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15C5" w14:textId="77777777" w:rsidR="002E11E0" w:rsidRDefault="002E11E0">
      <w:pPr>
        <w:spacing w:line="200" w:lineRule="exact"/>
      </w:pPr>
    </w:p>
    <w:p w14:paraId="175017A3" w14:textId="77777777" w:rsidR="002E11E0" w:rsidRDefault="002E11E0">
      <w:pPr>
        <w:spacing w:before="16" w:line="260" w:lineRule="exact"/>
        <w:rPr>
          <w:sz w:val="26"/>
          <w:szCs w:val="26"/>
        </w:rPr>
      </w:pPr>
    </w:p>
    <w:p w14:paraId="76A77F5C" w14:textId="6D5FEC59" w:rsidR="002E11E0" w:rsidRDefault="004B72E6">
      <w:pPr>
        <w:spacing w:before="31" w:line="240" w:lineRule="exact"/>
        <w:ind w:left="227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EC52EAD" wp14:editId="526AFC5A">
                <wp:simplePos x="0" y="0"/>
                <wp:positionH relativeFrom="page">
                  <wp:posOffset>904875</wp:posOffset>
                </wp:positionH>
                <wp:positionV relativeFrom="paragraph">
                  <wp:posOffset>-23495</wp:posOffset>
                </wp:positionV>
                <wp:extent cx="5810885" cy="255270"/>
                <wp:effectExtent l="0" t="0" r="0" b="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255270"/>
                          <a:chOff x="1425" y="-37"/>
                          <a:chExt cx="9151" cy="402"/>
                        </a:xfrm>
                      </wpg:grpSpPr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1440" y="-21"/>
                            <a:ext cx="9120" cy="370"/>
                            <a:chOff x="1440" y="-21"/>
                            <a:chExt cx="9120" cy="370"/>
                          </a:xfrm>
                        </wpg:grpSpPr>
                        <wps:wsp>
                          <wps:cNvPr id="114" name="Freeform 118"/>
                          <wps:cNvSpPr>
                            <a:spLocks/>
                          </wps:cNvSpPr>
                          <wps:spPr bwMode="auto">
                            <a:xfrm>
                              <a:off x="1440" y="-21"/>
                              <a:ext cx="9120" cy="3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20"/>
                                <a:gd name="T2" fmla="+- 0 349 -21"/>
                                <a:gd name="T3" fmla="*/ 349 h 370"/>
                                <a:gd name="T4" fmla="+- 0 10560 1440"/>
                                <a:gd name="T5" fmla="*/ T4 w 9120"/>
                                <a:gd name="T6" fmla="+- 0 349 -21"/>
                                <a:gd name="T7" fmla="*/ 349 h 370"/>
                                <a:gd name="T8" fmla="+- 0 10560 1440"/>
                                <a:gd name="T9" fmla="*/ T8 w 9120"/>
                                <a:gd name="T10" fmla="+- 0 -21 -21"/>
                                <a:gd name="T11" fmla="*/ -21 h 370"/>
                                <a:gd name="T12" fmla="+- 0 1440 1440"/>
                                <a:gd name="T13" fmla="*/ T12 w 9120"/>
                                <a:gd name="T14" fmla="+- 0 -21 -21"/>
                                <a:gd name="T15" fmla="*/ -21 h 370"/>
                                <a:gd name="T16" fmla="+- 0 1440 1440"/>
                                <a:gd name="T17" fmla="*/ T16 w 9120"/>
                                <a:gd name="T18" fmla="+- 0 349 -21"/>
                                <a:gd name="T19" fmla="*/ 34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370">
                                  <a:moveTo>
                                    <a:pt x="0" y="370"/>
                                  </a:moveTo>
                                  <a:lnTo>
                                    <a:pt x="9120" y="370"/>
                                  </a:lnTo>
                                  <a:lnTo>
                                    <a:pt x="9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435" y="-27"/>
                              <a:ext cx="9131" cy="370"/>
                              <a:chOff x="1435" y="-27"/>
                              <a:chExt cx="9131" cy="370"/>
                            </a:xfrm>
                          </wpg:grpSpPr>
                          <wps:wsp>
                            <wps:cNvPr id="116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1435" y="-27"/>
                                <a:ext cx="9131" cy="370"/>
                              </a:xfrm>
                              <a:custGeom>
                                <a:avLst/>
                                <a:gdLst>
                                  <a:gd name="T0" fmla="+- 0 1440 1435"/>
                                  <a:gd name="T1" fmla="*/ T0 w 9131"/>
                                  <a:gd name="T2" fmla="+- 0 343 -27"/>
                                  <a:gd name="T3" fmla="*/ 343 h 370"/>
                                  <a:gd name="T4" fmla="+- 0 1440 1435"/>
                                  <a:gd name="T5" fmla="*/ T4 w 9131"/>
                                  <a:gd name="T6" fmla="+- 0 -15 -27"/>
                                  <a:gd name="T7" fmla="*/ -15 h 370"/>
                                  <a:gd name="T8" fmla="+- 0 1446 1435"/>
                                  <a:gd name="T9" fmla="*/ T8 w 9131"/>
                                  <a:gd name="T10" fmla="+- 0 -21 -27"/>
                                  <a:gd name="T11" fmla="*/ -21 h 370"/>
                                  <a:gd name="T12" fmla="+- 0 10555 1435"/>
                                  <a:gd name="T13" fmla="*/ T12 w 9131"/>
                                  <a:gd name="T14" fmla="+- 0 -21 -27"/>
                                  <a:gd name="T15" fmla="*/ -21 h 370"/>
                                  <a:gd name="T16" fmla="+- 0 10566 1435"/>
                                  <a:gd name="T17" fmla="*/ T16 w 9131"/>
                                  <a:gd name="T18" fmla="+- 0 -27 -27"/>
                                  <a:gd name="T19" fmla="*/ -27 h 370"/>
                                  <a:gd name="T20" fmla="+- 0 1435 1435"/>
                                  <a:gd name="T21" fmla="*/ T20 w 9131"/>
                                  <a:gd name="T22" fmla="+- 0 -27 -27"/>
                                  <a:gd name="T23" fmla="*/ -27 h 370"/>
                                  <a:gd name="T24" fmla="+- 0 1440 1435"/>
                                  <a:gd name="T25" fmla="*/ T24 w 9131"/>
                                  <a:gd name="T26" fmla="+- 0 343 -27"/>
                                  <a:gd name="T27" fmla="*/ 343 h 3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131" h="370">
                                    <a:moveTo>
                                      <a:pt x="5" y="370"/>
                                    </a:moveTo>
                                    <a:lnTo>
                                      <a:pt x="5" y="12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9120" y="6"/>
                                    </a:lnTo>
                                    <a:lnTo>
                                      <a:pt x="91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7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5" y="-27"/>
                                <a:ext cx="9131" cy="382"/>
                                <a:chOff x="1435" y="-27"/>
                                <a:chExt cx="9131" cy="382"/>
                              </a:xfrm>
                            </wpg:grpSpPr>
                            <wps:wsp>
                              <wps:cNvPr id="11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5" y="-27"/>
                                  <a:ext cx="9131" cy="382"/>
                                </a:xfrm>
                                <a:custGeom>
                                  <a:avLst/>
                                  <a:gdLst>
                                    <a:gd name="T0" fmla="+- 0 10566 1435"/>
                                    <a:gd name="T1" fmla="*/ T0 w 9131"/>
                                    <a:gd name="T2" fmla="+- 0 355 -27"/>
                                    <a:gd name="T3" fmla="*/ 355 h 382"/>
                                    <a:gd name="T4" fmla="+- 0 10566 1435"/>
                                    <a:gd name="T5" fmla="*/ T4 w 9131"/>
                                    <a:gd name="T6" fmla="+- 0 -27 -27"/>
                                    <a:gd name="T7" fmla="*/ -27 h 382"/>
                                    <a:gd name="T8" fmla="+- 0 10555 1435"/>
                                    <a:gd name="T9" fmla="*/ T8 w 9131"/>
                                    <a:gd name="T10" fmla="+- 0 -21 -27"/>
                                    <a:gd name="T11" fmla="*/ -21 h 382"/>
                                    <a:gd name="T12" fmla="+- 0 1446 1435"/>
                                    <a:gd name="T13" fmla="*/ T12 w 9131"/>
                                    <a:gd name="T14" fmla="+- 0 -21 -27"/>
                                    <a:gd name="T15" fmla="*/ -21 h 382"/>
                                    <a:gd name="T16" fmla="+- 0 1440 1435"/>
                                    <a:gd name="T17" fmla="*/ T16 w 9131"/>
                                    <a:gd name="T18" fmla="+- 0 -15 -27"/>
                                    <a:gd name="T19" fmla="*/ -15 h 382"/>
                                    <a:gd name="T20" fmla="+- 0 1440 1435"/>
                                    <a:gd name="T21" fmla="*/ T20 w 9131"/>
                                    <a:gd name="T22" fmla="+- 0 343 -27"/>
                                    <a:gd name="T23" fmla="*/ 343 h 382"/>
                                    <a:gd name="T24" fmla="+- 0 1435 1435"/>
                                    <a:gd name="T25" fmla="*/ T24 w 9131"/>
                                    <a:gd name="T26" fmla="+- 0 -27 -27"/>
                                    <a:gd name="T27" fmla="*/ -27 h 382"/>
                                    <a:gd name="T28" fmla="+- 0 1435 1435"/>
                                    <a:gd name="T29" fmla="*/ T28 w 9131"/>
                                    <a:gd name="T30" fmla="+- 0 355 -27"/>
                                    <a:gd name="T31" fmla="*/ 355 h 382"/>
                                    <a:gd name="T32" fmla="+- 0 10566 1435"/>
                                    <a:gd name="T33" fmla="*/ T32 w 9131"/>
                                    <a:gd name="T34" fmla="+- 0 355 -27"/>
                                    <a:gd name="T35" fmla="*/ 355 h 382"/>
                                    <a:gd name="T36" fmla="+- 0 1446 1435"/>
                                    <a:gd name="T37" fmla="*/ T36 w 9131"/>
                                    <a:gd name="T38" fmla="+- 0 349 -27"/>
                                    <a:gd name="T39" fmla="*/ 349 h 382"/>
                                    <a:gd name="T40" fmla="+- 0 1446 1435"/>
                                    <a:gd name="T41" fmla="*/ T40 w 9131"/>
                                    <a:gd name="T42" fmla="+- 0 -15 -27"/>
                                    <a:gd name="T43" fmla="*/ -15 h 382"/>
                                    <a:gd name="T44" fmla="+- 0 10560 1435"/>
                                    <a:gd name="T45" fmla="*/ T44 w 9131"/>
                                    <a:gd name="T46" fmla="+- 0 -15 -27"/>
                                    <a:gd name="T47" fmla="*/ -15 h 382"/>
                                    <a:gd name="T48" fmla="+- 0 10560 1435"/>
                                    <a:gd name="T49" fmla="*/ T48 w 9131"/>
                                    <a:gd name="T50" fmla="+- 0 343 -27"/>
                                    <a:gd name="T51" fmla="*/ 343 h 382"/>
                                    <a:gd name="T52" fmla="+- 0 10555 1435"/>
                                    <a:gd name="T53" fmla="*/ T52 w 9131"/>
                                    <a:gd name="T54" fmla="+- 0 349 -27"/>
                                    <a:gd name="T55" fmla="*/ 349 h 382"/>
                                    <a:gd name="T56" fmla="+- 0 10566 1435"/>
                                    <a:gd name="T57" fmla="*/ T56 w 9131"/>
                                    <a:gd name="T58" fmla="+- 0 355 -27"/>
                                    <a:gd name="T59" fmla="*/ 355 h 3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131" h="382">
                                      <a:moveTo>
                                        <a:pt x="9131" y="382"/>
                                      </a:moveTo>
                                      <a:lnTo>
                                        <a:pt x="9131" y="0"/>
                                      </a:lnTo>
                                      <a:lnTo>
                                        <a:pt x="9120" y="6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9131" y="382"/>
                                      </a:lnTo>
                                      <a:lnTo>
                                        <a:pt x="11" y="376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125" y="12"/>
                                      </a:lnTo>
                                      <a:lnTo>
                                        <a:pt x="9125" y="370"/>
                                      </a:lnTo>
                                      <a:lnTo>
                                        <a:pt x="9120" y="376"/>
                                      </a:lnTo>
                                      <a:lnTo>
                                        <a:pt x="9131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9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6" y="-15"/>
                                  <a:ext cx="9120" cy="370"/>
                                  <a:chOff x="1446" y="-15"/>
                                  <a:chExt cx="9120" cy="370"/>
                                </a:xfrm>
                              </wpg:grpSpPr>
                              <wps:wsp>
                                <wps:cNvPr id="120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6" y="-15"/>
                                    <a:ext cx="9120" cy="370"/>
                                  </a:xfrm>
                                  <a:custGeom>
                                    <a:avLst/>
                                    <a:gdLst>
                                      <a:gd name="T0" fmla="+- 0 10560 1446"/>
                                      <a:gd name="T1" fmla="*/ T0 w 9120"/>
                                      <a:gd name="T2" fmla="+- 0 -15 -15"/>
                                      <a:gd name="T3" fmla="*/ -15 h 370"/>
                                      <a:gd name="T4" fmla="+- 0 10555 1446"/>
                                      <a:gd name="T5" fmla="*/ T4 w 9120"/>
                                      <a:gd name="T6" fmla="+- 0 -15 -15"/>
                                      <a:gd name="T7" fmla="*/ -15 h 370"/>
                                      <a:gd name="T8" fmla="+- 0 10555 1446"/>
                                      <a:gd name="T9" fmla="*/ T8 w 9120"/>
                                      <a:gd name="T10" fmla="+- 0 343 -15"/>
                                      <a:gd name="T11" fmla="*/ 343 h 370"/>
                                      <a:gd name="T12" fmla="+- 0 1446 1446"/>
                                      <a:gd name="T13" fmla="*/ T12 w 9120"/>
                                      <a:gd name="T14" fmla="+- 0 343 -15"/>
                                      <a:gd name="T15" fmla="*/ 343 h 370"/>
                                      <a:gd name="T16" fmla="+- 0 1446 1446"/>
                                      <a:gd name="T17" fmla="*/ T16 w 9120"/>
                                      <a:gd name="T18" fmla="+- 0 349 -15"/>
                                      <a:gd name="T19" fmla="*/ 349 h 370"/>
                                      <a:gd name="T20" fmla="+- 0 10566 1446"/>
                                      <a:gd name="T21" fmla="*/ T20 w 9120"/>
                                      <a:gd name="T22" fmla="+- 0 355 -15"/>
                                      <a:gd name="T23" fmla="*/ 355 h 370"/>
                                      <a:gd name="T24" fmla="+- 0 10555 1446"/>
                                      <a:gd name="T25" fmla="*/ T24 w 9120"/>
                                      <a:gd name="T26" fmla="+- 0 349 -15"/>
                                      <a:gd name="T27" fmla="*/ 349 h 370"/>
                                      <a:gd name="T28" fmla="+- 0 10560 1446"/>
                                      <a:gd name="T29" fmla="*/ T28 w 9120"/>
                                      <a:gd name="T30" fmla="+- 0 343 -15"/>
                                      <a:gd name="T31" fmla="*/ 343 h 370"/>
                                      <a:gd name="T32" fmla="+- 0 10560 1446"/>
                                      <a:gd name="T33" fmla="*/ T32 w 9120"/>
                                      <a:gd name="T34" fmla="+- 0 -15 -15"/>
                                      <a:gd name="T35" fmla="*/ -15 h 3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120" h="370">
                                        <a:moveTo>
                                          <a:pt x="9114" y="0"/>
                                        </a:moveTo>
                                        <a:lnTo>
                                          <a:pt x="9109" y="0"/>
                                        </a:lnTo>
                                        <a:lnTo>
                                          <a:pt x="9109" y="358"/>
                                        </a:lnTo>
                                        <a:lnTo>
                                          <a:pt x="0" y="358"/>
                                        </a:lnTo>
                                        <a:lnTo>
                                          <a:pt x="0" y="364"/>
                                        </a:lnTo>
                                        <a:lnTo>
                                          <a:pt x="9120" y="370"/>
                                        </a:lnTo>
                                        <a:lnTo>
                                          <a:pt x="9109" y="364"/>
                                        </a:lnTo>
                                        <a:lnTo>
                                          <a:pt x="9114" y="358"/>
                                        </a:lnTo>
                                        <a:lnTo>
                                          <a:pt x="91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7A156" id="Group 110" o:spid="_x0000_s1026" style="position:absolute;margin-left:71.25pt;margin-top:-1.85pt;width:457.55pt;height:20.1pt;z-index:-251662848;mso-position-horizontal-relative:page" coordorigin="1425,-37" coordsize="915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">
                <v:group id="Group 111" o:spid="_x0000_s1027" style="position:absolute;left:1440;top:-21;width:9120;height:370" coordorigin="1440,-21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8" o:spid="_x0000_s1028" style="position:absolute;left:1440;top:-21;width:9120;height:370;visibility:visible;mso-wrap-style:square;v-text-anchor:top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" path="m,370r9120,l9120,,,,,370xe" fillcolor="black" stroked="f">
                    <v:path arrowok="t" o:connecttype="custom" o:connectlocs="0,349;9120,349;9120,-21;0,-21;0,349" o:connectangles="0,0,0,0,0"/>
                  </v:shape>
                  <v:group id="Group 112" o:spid="_x0000_s1029" style="position:absolute;left:1435;top:-27;width:9131;height:370" coordorigin="1435,-27" coordsize="913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Freeform 117" o:spid="_x0000_s1030" style="position:absolute;left:1435;top:-27;width:9131;height:370;visibility:visible;mso-wrap-style:square;v-text-anchor:top" coordsize="913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" path="m5,370l5,12,11,6r9109,l9131,,,,5,370xe" fillcolor="black" stroked="f">
                      <v:path arrowok="t" o:connecttype="custom" o:connectlocs="5,343;5,-15;11,-21;9120,-21;9131,-27;0,-27;5,343" o:connectangles="0,0,0,0,0,0,0"/>
                    </v:shape>
                    <v:group id="Group 113" o:spid="_x0000_s1031" style="position:absolute;left:1435;top:-27;width:9131;height:382" coordorigin="1435,-27" coordsize="91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shape id="Freeform 116" o:spid="_x0000_s1032" style="position:absolute;left:1435;top:-27;width:9131;height:382;visibility:visible;mso-wrap-style:square;v-text-anchor:top" coordsize="91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" path="m9131,382l9131,r-11,6l11,6,5,12r,358l,,,382r9131,l11,376,11,12r9114,l9125,370r-5,6l9131,382xe" fillcolor="black" stroked="f">
                        <v:path arrowok="t" o:connecttype="custom" o:connectlocs="9131,355;9131,-27;9120,-21;11,-21;5,-15;5,343;0,-27;0,355;9131,355;11,349;11,-15;9125,-15;9125,343;9120,349;9131,355" o:connectangles="0,0,0,0,0,0,0,0,0,0,0,0,0,0,0"/>
                      </v:shape>
                      <v:group id="Group 114" o:spid="_x0000_s1033" style="position:absolute;left:1446;top:-15;width:9120;height:370" coordorigin="1446,-15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115" o:spid="_x0000_s1034" style="position:absolute;left:1446;top:-15;width:9120;height:370;visibility:visible;mso-wrap-style:square;v-text-anchor:top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" path="m9114,r-5,l9109,358,,358r,6l9120,370r-11,-6l9114,358,9114,xe" fillcolor="black" stroked="f">
                          <v:path arrowok="t" o:connecttype="custom" o:connectlocs="9114,-15;9109,-15;9109,343;0,343;0,349;9120,355;9109,349;9114,343;9114,-15" o:connectangles="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Introd</w: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u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cti</w: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on</w:t>
      </w:r>
    </w:p>
    <w:p w14:paraId="12CDE0A4" w14:textId="77777777" w:rsidR="002E11E0" w:rsidRDefault="002E11E0">
      <w:pPr>
        <w:spacing w:before="5" w:line="200" w:lineRule="exact"/>
      </w:pPr>
    </w:p>
    <w:p w14:paraId="7F2F9C8F" w14:textId="5FBB03A7" w:rsidR="002E11E0" w:rsidRDefault="00410115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Profe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sional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Registration</w:t>
      </w:r>
      <w:r w:rsidR="00B02DCD" w:rsidRPr="00B02DCD">
        <w:rPr>
          <w:rFonts w:ascii="Arial" w:eastAsia="Arial" w:hAnsi="Arial" w:cs="Arial"/>
          <w:bCs/>
          <w:color w:val="7030A0"/>
        </w:rPr>
        <w:t>*</w:t>
      </w:r>
    </w:p>
    <w:p w14:paraId="609627DD" w14:textId="77777777" w:rsidR="002E11E0" w:rsidRDefault="002E11E0">
      <w:pPr>
        <w:spacing w:before="4" w:line="120" w:lineRule="exact"/>
        <w:rPr>
          <w:sz w:val="12"/>
          <w:szCs w:val="12"/>
        </w:rPr>
      </w:pPr>
    </w:p>
    <w:p w14:paraId="27675C7A" w14:textId="6FB95263" w:rsidR="00991CE2" w:rsidRPr="007117FE" w:rsidRDefault="00991CE2">
      <w:pPr>
        <w:spacing w:line="220" w:lineRule="exact"/>
        <w:ind w:left="120" w:right="460"/>
        <w:rPr>
          <w:rFonts w:ascii="Arial" w:eastAsia="Arial" w:hAnsi="Arial" w:cs="Arial"/>
          <w:spacing w:val="-1"/>
        </w:rPr>
      </w:pPr>
      <w:r w:rsidRPr="007117FE">
        <w:rPr>
          <w:rFonts w:ascii="Arial" w:eastAsia="Arial" w:hAnsi="Arial" w:cs="Arial"/>
          <w:spacing w:val="-1"/>
        </w:rPr>
        <w:t xml:space="preserve">The purpose of this guidance is to </w:t>
      </w:r>
      <w:r w:rsidR="00121FDF" w:rsidRPr="007117FE">
        <w:rPr>
          <w:rFonts w:ascii="Arial" w:eastAsia="Arial" w:hAnsi="Arial" w:cs="Arial"/>
          <w:spacing w:val="-1"/>
        </w:rPr>
        <w:t>assist</w:t>
      </w:r>
      <w:r w:rsidRPr="007117FE">
        <w:rPr>
          <w:rFonts w:ascii="Arial" w:eastAsia="Arial" w:hAnsi="Arial" w:cs="Arial"/>
          <w:spacing w:val="-1"/>
        </w:rPr>
        <w:t xml:space="preserve"> electricians apply</w:t>
      </w:r>
      <w:r w:rsidR="00801D1F" w:rsidRPr="007117FE">
        <w:rPr>
          <w:rFonts w:ascii="Arial" w:eastAsia="Arial" w:hAnsi="Arial" w:cs="Arial"/>
          <w:spacing w:val="-1"/>
        </w:rPr>
        <w:t>ing</w:t>
      </w:r>
      <w:r w:rsidRPr="007117FE">
        <w:rPr>
          <w:rFonts w:ascii="Arial" w:eastAsia="Arial" w:hAnsi="Arial" w:cs="Arial"/>
          <w:spacing w:val="-1"/>
        </w:rPr>
        <w:t xml:space="preserve"> for the professional engineering qualification Electrician </w:t>
      </w:r>
      <w:proofErr w:type="spellStart"/>
      <w:r w:rsidRPr="007117FE">
        <w:rPr>
          <w:rFonts w:ascii="Arial" w:eastAsia="Arial" w:hAnsi="Arial" w:cs="Arial"/>
          <w:spacing w:val="-1"/>
        </w:rPr>
        <w:t>EngTech</w:t>
      </w:r>
      <w:proofErr w:type="spellEnd"/>
      <w:r w:rsidRPr="007117FE">
        <w:rPr>
          <w:rFonts w:ascii="Arial" w:eastAsia="Arial" w:hAnsi="Arial" w:cs="Arial"/>
          <w:spacing w:val="-1"/>
        </w:rPr>
        <w:t xml:space="preserve"> (Engineering Technician).</w:t>
      </w:r>
    </w:p>
    <w:p w14:paraId="7451314B" w14:textId="77777777" w:rsidR="00991CE2" w:rsidRDefault="00991CE2">
      <w:pPr>
        <w:spacing w:line="220" w:lineRule="exact"/>
        <w:ind w:left="120" w:right="460"/>
        <w:rPr>
          <w:rFonts w:ascii="Arial" w:eastAsia="Arial" w:hAnsi="Arial" w:cs="Arial"/>
          <w:spacing w:val="-1"/>
        </w:rPr>
      </w:pPr>
    </w:p>
    <w:p w14:paraId="235DAE36" w14:textId="2538E3F8" w:rsidR="002E11E0" w:rsidRPr="007117FE" w:rsidRDefault="00991CE2">
      <w:pPr>
        <w:ind w:left="120"/>
        <w:rPr>
          <w:rFonts w:ascii="Arial" w:eastAsia="Arial" w:hAnsi="Arial" w:cs="Arial"/>
          <w:strike/>
        </w:rPr>
      </w:pPr>
      <w:r w:rsidRPr="007117FE">
        <w:rPr>
          <w:rFonts w:ascii="Arial" w:eastAsia="Arial" w:hAnsi="Arial" w:cs="Arial"/>
        </w:rPr>
        <w:t xml:space="preserve">The </w:t>
      </w:r>
      <w:proofErr w:type="spellStart"/>
      <w:r w:rsidRPr="007117FE">
        <w:rPr>
          <w:rFonts w:ascii="Arial" w:eastAsia="Arial" w:hAnsi="Arial" w:cs="Arial"/>
        </w:rPr>
        <w:t>Recognised</w:t>
      </w:r>
      <w:proofErr w:type="spellEnd"/>
      <w:r w:rsidRPr="007117FE">
        <w:rPr>
          <w:rFonts w:ascii="Arial" w:eastAsia="Arial" w:hAnsi="Arial" w:cs="Arial"/>
        </w:rPr>
        <w:t xml:space="preserve"> Electrician </w:t>
      </w:r>
      <w:proofErr w:type="spellStart"/>
      <w:r w:rsidRPr="007117FE">
        <w:rPr>
          <w:rFonts w:ascii="Arial" w:eastAsia="Arial" w:hAnsi="Arial" w:cs="Arial"/>
        </w:rPr>
        <w:t>EngTech</w:t>
      </w:r>
      <w:proofErr w:type="spellEnd"/>
      <w:r w:rsidRPr="007117FE">
        <w:rPr>
          <w:rFonts w:ascii="Arial" w:eastAsia="Arial" w:hAnsi="Arial" w:cs="Arial"/>
        </w:rPr>
        <w:t xml:space="preserve"> Standard</w:t>
      </w:r>
      <w:r w:rsidR="00290CB0" w:rsidRPr="007117FE">
        <w:rPr>
          <w:rFonts w:ascii="Arial" w:eastAsia="Arial" w:hAnsi="Arial" w:cs="Arial"/>
        </w:rPr>
        <w:t xml:space="preserve"> </w:t>
      </w:r>
      <w:r w:rsidR="00410115" w:rsidRPr="007117FE">
        <w:rPr>
          <w:rFonts w:ascii="Arial" w:eastAsia="Arial" w:hAnsi="Arial" w:cs="Arial"/>
          <w:spacing w:val="1"/>
        </w:rPr>
        <w:t>s</w:t>
      </w:r>
      <w:r w:rsidR="00410115" w:rsidRPr="007117FE">
        <w:rPr>
          <w:rFonts w:ascii="Arial" w:eastAsia="Arial" w:hAnsi="Arial" w:cs="Arial"/>
        </w:rPr>
        <w:t>e</w:t>
      </w:r>
      <w:r w:rsidR="00410115" w:rsidRPr="007117FE">
        <w:rPr>
          <w:rFonts w:ascii="Arial" w:eastAsia="Arial" w:hAnsi="Arial" w:cs="Arial"/>
          <w:spacing w:val="-2"/>
        </w:rPr>
        <w:t>t</w:t>
      </w:r>
      <w:r w:rsidR="00410115" w:rsidRPr="007117FE">
        <w:rPr>
          <w:rFonts w:ascii="Arial" w:eastAsia="Arial" w:hAnsi="Arial" w:cs="Arial"/>
        </w:rPr>
        <w:t xml:space="preserve">s out </w:t>
      </w:r>
      <w:r w:rsidR="00CB2A05" w:rsidRPr="007117FE">
        <w:rPr>
          <w:rFonts w:ascii="Arial" w:eastAsia="Arial" w:hAnsi="Arial" w:cs="Arial"/>
          <w:spacing w:val="1"/>
        </w:rPr>
        <w:t>5 main competence requirements that you will need to</w:t>
      </w:r>
      <w:r w:rsidR="00386095">
        <w:rPr>
          <w:rFonts w:ascii="Arial" w:eastAsia="Arial" w:hAnsi="Arial" w:cs="Arial"/>
        </w:rPr>
        <w:t xml:space="preserve"> demonstrate</w:t>
      </w:r>
      <w:r w:rsidR="00410115" w:rsidRPr="007117FE">
        <w:rPr>
          <w:rFonts w:ascii="Arial" w:eastAsia="Arial" w:hAnsi="Arial" w:cs="Arial"/>
          <w:spacing w:val="-1"/>
        </w:rPr>
        <w:t xml:space="preserve"> </w:t>
      </w:r>
      <w:r w:rsidR="00410115" w:rsidRPr="007117FE">
        <w:rPr>
          <w:rFonts w:ascii="Arial" w:eastAsia="Arial" w:hAnsi="Arial" w:cs="Arial"/>
        </w:rPr>
        <w:t xml:space="preserve">to </w:t>
      </w:r>
      <w:r w:rsidR="00410115" w:rsidRPr="007117FE">
        <w:rPr>
          <w:rFonts w:ascii="Arial" w:eastAsia="Arial" w:hAnsi="Arial" w:cs="Arial"/>
          <w:spacing w:val="1"/>
        </w:rPr>
        <w:t>s</w:t>
      </w:r>
      <w:r w:rsidR="00410115" w:rsidRPr="007117FE">
        <w:rPr>
          <w:rFonts w:ascii="Arial" w:eastAsia="Arial" w:hAnsi="Arial" w:cs="Arial"/>
          <w:spacing w:val="-1"/>
        </w:rPr>
        <w:t>u</w:t>
      </w:r>
      <w:r w:rsidR="00410115" w:rsidRPr="007117FE">
        <w:rPr>
          <w:rFonts w:ascii="Arial" w:eastAsia="Arial" w:hAnsi="Arial" w:cs="Arial"/>
          <w:spacing w:val="1"/>
        </w:rPr>
        <w:t>c</w:t>
      </w:r>
      <w:r w:rsidR="00410115" w:rsidRPr="007117FE">
        <w:rPr>
          <w:rFonts w:ascii="Arial" w:eastAsia="Arial" w:hAnsi="Arial" w:cs="Arial"/>
          <w:spacing w:val="-1"/>
        </w:rPr>
        <w:t>c</w:t>
      </w:r>
      <w:r w:rsidR="00410115" w:rsidRPr="007117FE">
        <w:rPr>
          <w:rFonts w:ascii="Arial" w:eastAsia="Arial" w:hAnsi="Arial" w:cs="Arial"/>
        </w:rPr>
        <w:t>es</w:t>
      </w:r>
      <w:r w:rsidR="00410115" w:rsidRPr="007117FE">
        <w:rPr>
          <w:rFonts w:ascii="Arial" w:eastAsia="Arial" w:hAnsi="Arial" w:cs="Arial"/>
          <w:spacing w:val="1"/>
        </w:rPr>
        <w:t>s</w:t>
      </w:r>
      <w:r w:rsidR="00410115" w:rsidRPr="007117FE">
        <w:rPr>
          <w:rFonts w:ascii="Arial" w:eastAsia="Arial" w:hAnsi="Arial" w:cs="Arial"/>
        </w:rPr>
        <w:t>fully achieve</w:t>
      </w:r>
      <w:r w:rsidR="00410115" w:rsidRPr="007117FE">
        <w:rPr>
          <w:rFonts w:ascii="Arial" w:eastAsia="Arial" w:hAnsi="Arial" w:cs="Arial"/>
          <w:spacing w:val="-1"/>
        </w:rPr>
        <w:t xml:space="preserve"> </w:t>
      </w:r>
      <w:proofErr w:type="spellStart"/>
      <w:r w:rsidR="00290CB0" w:rsidRPr="007117FE">
        <w:rPr>
          <w:rFonts w:ascii="Arial" w:eastAsia="Arial" w:hAnsi="Arial" w:cs="Arial"/>
          <w:spacing w:val="-1"/>
        </w:rPr>
        <w:t>EngTech</w:t>
      </w:r>
      <w:proofErr w:type="spellEnd"/>
      <w:r w:rsidR="00290CB0" w:rsidRPr="007117FE">
        <w:rPr>
          <w:rFonts w:ascii="Arial" w:eastAsia="Arial" w:hAnsi="Arial" w:cs="Arial"/>
          <w:spacing w:val="-1"/>
        </w:rPr>
        <w:t>.</w:t>
      </w:r>
    </w:p>
    <w:p w14:paraId="5BF12582" w14:textId="77777777" w:rsidR="002E11E0" w:rsidRPr="007117FE" w:rsidRDefault="002E11E0">
      <w:pPr>
        <w:spacing w:before="9" w:line="100" w:lineRule="exact"/>
        <w:rPr>
          <w:sz w:val="11"/>
          <w:szCs w:val="11"/>
        </w:rPr>
      </w:pPr>
    </w:p>
    <w:p w14:paraId="4D38C88A" w14:textId="1976EE8C" w:rsidR="002E11E0" w:rsidRPr="007117FE" w:rsidRDefault="00410115">
      <w:pPr>
        <w:ind w:left="120" w:right="293"/>
        <w:rPr>
          <w:rFonts w:ascii="Arial" w:eastAsia="Arial" w:hAnsi="Arial" w:cs="Arial"/>
        </w:rPr>
      </w:pPr>
      <w:r w:rsidRPr="007117FE">
        <w:rPr>
          <w:rFonts w:ascii="Arial" w:eastAsia="Arial" w:hAnsi="Arial" w:cs="Arial"/>
          <w:spacing w:val="-1"/>
        </w:rPr>
        <w:t>Th</w:t>
      </w:r>
      <w:r w:rsidRPr="007117FE">
        <w:rPr>
          <w:rFonts w:ascii="Arial" w:eastAsia="Arial" w:hAnsi="Arial" w:cs="Arial"/>
        </w:rPr>
        <w:t>e</w:t>
      </w:r>
      <w:r w:rsidRPr="007117FE">
        <w:rPr>
          <w:rFonts w:ascii="Arial" w:eastAsia="Arial" w:hAnsi="Arial" w:cs="Arial"/>
          <w:spacing w:val="-7"/>
        </w:rPr>
        <w:t xml:space="preserve"> </w:t>
      </w:r>
      <w:r w:rsidRPr="007117FE">
        <w:rPr>
          <w:rFonts w:ascii="Arial" w:eastAsia="Arial" w:hAnsi="Arial" w:cs="Arial"/>
          <w:spacing w:val="-1"/>
        </w:rPr>
        <w:t>in</w:t>
      </w:r>
      <w:r w:rsidRPr="007117FE">
        <w:rPr>
          <w:rFonts w:ascii="Arial" w:eastAsia="Arial" w:hAnsi="Arial" w:cs="Arial"/>
          <w:spacing w:val="-2"/>
        </w:rPr>
        <w:t>f</w:t>
      </w:r>
      <w:r w:rsidRPr="007117FE">
        <w:rPr>
          <w:rFonts w:ascii="Arial" w:eastAsia="Arial" w:hAnsi="Arial" w:cs="Arial"/>
          <w:spacing w:val="-1"/>
        </w:rPr>
        <w:t>orma</w:t>
      </w:r>
      <w:r w:rsidRPr="007117FE">
        <w:rPr>
          <w:rFonts w:ascii="Arial" w:eastAsia="Arial" w:hAnsi="Arial" w:cs="Arial"/>
          <w:spacing w:val="-2"/>
        </w:rPr>
        <w:t>t</w:t>
      </w:r>
      <w:r w:rsidRPr="007117FE">
        <w:rPr>
          <w:rFonts w:ascii="Arial" w:eastAsia="Arial" w:hAnsi="Arial" w:cs="Arial"/>
          <w:spacing w:val="-1"/>
        </w:rPr>
        <w:t>io</w:t>
      </w:r>
      <w:r w:rsidRPr="007117FE">
        <w:rPr>
          <w:rFonts w:ascii="Arial" w:eastAsia="Arial" w:hAnsi="Arial" w:cs="Arial"/>
        </w:rPr>
        <w:t>n</w:t>
      </w:r>
      <w:r w:rsidRPr="007117FE">
        <w:rPr>
          <w:rFonts w:ascii="Arial" w:eastAsia="Arial" w:hAnsi="Arial" w:cs="Arial"/>
          <w:spacing w:val="-3"/>
        </w:rPr>
        <w:t xml:space="preserve"> </w:t>
      </w:r>
      <w:r w:rsidRPr="007117FE">
        <w:rPr>
          <w:rFonts w:ascii="Arial" w:eastAsia="Arial" w:hAnsi="Arial" w:cs="Arial"/>
          <w:spacing w:val="-1"/>
        </w:rPr>
        <w:t>yo</w:t>
      </w:r>
      <w:r w:rsidRPr="007117FE">
        <w:rPr>
          <w:rFonts w:ascii="Arial" w:eastAsia="Arial" w:hAnsi="Arial" w:cs="Arial"/>
        </w:rPr>
        <w:t>u</w:t>
      </w:r>
      <w:r w:rsidRPr="007117FE">
        <w:rPr>
          <w:rFonts w:ascii="Arial" w:eastAsia="Arial" w:hAnsi="Arial" w:cs="Arial"/>
          <w:spacing w:val="-7"/>
        </w:rPr>
        <w:t xml:space="preserve"> </w:t>
      </w:r>
      <w:r w:rsidRPr="007117FE">
        <w:rPr>
          <w:rFonts w:ascii="Arial" w:eastAsia="Arial" w:hAnsi="Arial" w:cs="Arial"/>
          <w:spacing w:val="-1"/>
        </w:rPr>
        <w:t>p</w:t>
      </w:r>
      <w:r w:rsidRPr="007117FE">
        <w:rPr>
          <w:rFonts w:ascii="Arial" w:eastAsia="Arial" w:hAnsi="Arial" w:cs="Arial"/>
        </w:rPr>
        <w:t>r</w:t>
      </w:r>
      <w:r w:rsidRPr="007117FE">
        <w:rPr>
          <w:rFonts w:ascii="Arial" w:eastAsia="Arial" w:hAnsi="Arial" w:cs="Arial"/>
          <w:spacing w:val="-1"/>
        </w:rPr>
        <w:t>o</w:t>
      </w:r>
      <w:r w:rsidRPr="007117FE">
        <w:rPr>
          <w:rFonts w:ascii="Arial" w:eastAsia="Arial" w:hAnsi="Arial" w:cs="Arial"/>
          <w:spacing w:val="1"/>
        </w:rPr>
        <w:t>v</w:t>
      </w:r>
      <w:r w:rsidRPr="007117FE">
        <w:rPr>
          <w:rFonts w:ascii="Arial" w:eastAsia="Arial" w:hAnsi="Arial" w:cs="Arial"/>
          <w:spacing w:val="-1"/>
        </w:rPr>
        <w:t>id</w:t>
      </w:r>
      <w:r w:rsidRPr="007117FE">
        <w:rPr>
          <w:rFonts w:ascii="Arial" w:eastAsia="Arial" w:hAnsi="Arial" w:cs="Arial"/>
        </w:rPr>
        <w:t>e</w:t>
      </w:r>
      <w:r w:rsidRPr="007117FE">
        <w:rPr>
          <w:rFonts w:ascii="Arial" w:eastAsia="Arial" w:hAnsi="Arial" w:cs="Arial"/>
          <w:spacing w:val="-6"/>
        </w:rPr>
        <w:t xml:space="preserve"> </w:t>
      </w:r>
      <w:r w:rsidRPr="007117FE">
        <w:rPr>
          <w:rFonts w:ascii="Arial" w:eastAsia="Arial" w:hAnsi="Arial" w:cs="Arial"/>
          <w:spacing w:val="-1"/>
        </w:rPr>
        <w:t>initiall</w:t>
      </w:r>
      <w:r w:rsidRPr="007117FE">
        <w:rPr>
          <w:rFonts w:ascii="Arial" w:eastAsia="Arial" w:hAnsi="Arial" w:cs="Arial"/>
        </w:rPr>
        <w:t>y</w:t>
      </w:r>
      <w:r w:rsidRPr="007117FE">
        <w:rPr>
          <w:rFonts w:ascii="Arial" w:eastAsia="Arial" w:hAnsi="Arial" w:cs="Arial"/>
          <w:spacing w:val="-7"/>
        </w:rPr>
        <w:t xml:space="preserve"> </w:t>
      </w:r>
      <w:r w:rsidRPr="007117FE">
        <w:rPr>
          <w:rFonts w:ascii="Arial" w:eastAsia="Arial" w:hAnsi="Arial" w:cs="Arial"/>
          <w:spacing w:val="-1"/>
        </w:rPr>
        <w:t>wil</w:t>
      </w:r>
      <w:r w:rsidRPr="007117FE">
        <w:rPr>
          <w:rFonts w:ascii="Arial" w:eastAsia="Arial" w:hAnsi="Arial" w:cs="Arial"/>
        </w:rPr>
        <w:t>l</w:t>
      </w:r>
      <w:r w:rsidRPr="007117FE">
        <w:rPr>
          <w:rFonts w:ascii="Arial" w:eastAsia="Arial" w:hAnsi="Arial" w:cs="Arial"/>
          <w:spacing w:val="-6"/>
        </w:rPr>
        <w:t xml:space="preserve"> </w:t>
      </w:r>
      <w:r w:rsidRPr="007117FE">
        <w:rPr>
          <w:rFonts w:ascii="Arial" w:eastAsia="Arial" w:hAnsi="Arial" w:cs="Arial"/>
          <w:spacing w:val="-1"/>
        </w:rPr>
        <w:t>b</w:t>
      </w:r>
      <w:r w:rsidRPr="007117FE">
        <w:rPr>
          <w:rFonts w:ascii="Arial" w:eastAsia="Arial" w:hAnsi="Arial" w:cs="Arial"/>
        </w:rPr>
        <w:t>e</w:t>
      </w:r>
      <w:r w:rsidRPr="007117FE">
        <w:rPr>
          <w:rFonts w:ascii="Arial" w:eastAsia="Arial" w:hAnsi="Arial" w:cs="Arial"/>
          <w:spacing w:val="-4"/>
        </w:rPr>
        <w:t xml:space="preserve"> </w:t>
      </w:r>
      <w:r w:rsidRPr="007117FE">
        <w:rPr>
          <w:rFonts w:ascii="Arial" w:eastAsia="Arial" w:hAnsi="Arial" w:cs="Arial"/>
          <w:spacing w:val="-1"/>
        </w:rPr>
        <w:t>u</w:t>
      </w:r>
      <w:r w:rsidRPr="007117FE">
        <w:rPr>
          <w:rFonts w:ascii="Arial" w:eastAsia="Arial" w:hAnsi="Arial" w:cs="Arial"/>
          <w:spacing w:val="1"/>
        </w:rPr>
        <w:t>s</w:t>
      </w:r>
      <w:r w:rsidRPr="007117FE">
        <w:rPr>
          <w:rFonts w:ascii="Arial" w:eastAsia="Arial" w:hAnsi="Arial" w:cs="Arial"/>
        </w:rPr>
        <w:t>ed</w:t>
      </w:r>
      <w:r w:rsidRPr="007117FE">
        <w:rPr>
          <w:rFonts w:ascii="Arial" w:eastAsia="Arial" w:hAnsi="Arial" w:cs="Arial"/>
          <w:spacing w:val="-4"/>
        </w:rPr>
        <w:t xml:space="preserve"> </w:t>
      </w:r>
      <w:r w:rsidRPr="007117FE">
        <w:rPr>
          <w:rFonts w:ascii="Arial" w:eastAsia="Arial" w:hAnsi="Arial" w:cs="Arial"/>
        </w:rPr>
        <w:t>to</w:t>
      </w:r>
      <w:r w:rsidRPr="007117FE">
        <w:rPr>
          <w:rFonts w:ascii="Arial" w:eastAsia="Arial" w:hAnsi="Arial" w:cs="Arial"/>
          <w:spacing w:val="-9"/>
        </w:rPr>
        <w:t xml:space="preserve"> </w:t>
      </w:r>
      <w:r w:rsidRPr="007117FE">
        <w:rPr>
          <w:rFonts w:ascii="Arial" w:eastAsia="Arial" w:hAnsi="Arial" w:cs="Arial"/>
          <w:spacing w:val="2"/>
        </w:rPr>
        <w:t>c</w:t>
      </w:r>
      <w:r w:rsidRPr="007117FE">
        <w:rPr>
          <w:rFonts w:ascii="Arial" w:eastAsia="Arial" w:hAnsi="Arial" w:cs="Arial"/>
        </w:rPr>
        <w:t>a</w:t>
      </w:r>
      <w:r w:rsidRPr="007117FE">
        <w:rPr>
          <w:rFonts w:ascii="Arial" w:eastAsia="Arial" w:hAnsi="Arial" w:cs="Arial"/>
          <w:spacing w:val="2"/>
        </w:rPr>
        <w:t>r</w:t>
      </w:r>
      <w:r w:rsidRPr="007117FE">
        <w:rPr>
          <w:rFonts w:ascii="Arial" w:eastAsia="Arial" w:hAnsi="Arial" w:cs="Arial"/>
        </w:rPr>
        <w:t>ry</w:t>
      </w:r>
      <w:r w:rsidRPr="007117FE">
        <w:rPr>
          <w:rFonts w:ascii="Arial" w:eastAsia="Arial" w:hAnsi="Arial" w:cs="Arial"/>
          <w:spacing w:val="-7"/>
        </w:rPr>
        <w:t xml:space="preserve"> </w:t>
      </w:r>
      <w:r w:rsidRPr="007117FE">
        <w:rPr>
          <w:rFonts w:ascii="Arial" w:eastAsia="Arial" w:hAnsi="Arial" w:cs="Arial"/>
        </w:rPr>
        <w:t>out</w:t>
      </w:r>
      <w:r w:rsidRPr="007117FE">
        <w:rPr>
          <w:rFonts w:ascii="Arial" w:eastAsia="Arial" w:hAnsi="Arial" w:cs="Arial"/>
          <w:spacing w:val="-5"/>
        </w:rPr>
        <w:t xml:space="preserve"> </w:t>
      </w:r>
      <w:r w:rsidRPr="007117FE">
        <w:rPr>
          <w:rFonts w:ascii="Arial" w:eastAsia="Arial" w:hAnsi="Arial" w:cs="Arial"/>
        </w:rPr>
        <w:t>a</w:t>
      </w:r>
      <w:r w:rsidRPr="007117FE">
        <w:rPr>
          <w:rFonts w:ascii="Arial" w:eastAsia="Arial" w:hAnsi="Arial" w:cs="Arial"/>
          <w:spacing w:val="-7"/>
        </w:rPr>
        <w:t xml:space="preserve"> </w:t>
      </w:r>
      <w:r w:rsidRPr="007117FE">
        <w:rPr>
          <w:rFonts w:ascii="Arial" w:eastAsia="Arial" w:hAnsi="Arial" w:cs="Arial"/>
        </w:rPr>
        <w:t>r</w:t>
      </w:r>
      <w:r w:rsidRPr="007117FE">
        <w:rPr>
          <w:rFonts w:ascii="Arial" w:eastAsia="Arial" w:hAnsi="Arial" w:cs="Arial"/>
          <w:spacing w:val="-1"/>
        </w:rPr>
        <w:t>e</w:t>
      </w:r>
      <w:r w:rsidRPr="007117FE">
        <w:rPr>
          <w:rFonts w:ascii="Arial" w:eastAsia="Arial" w:hAnsi="Arial" w:cs="Arial"/>
          <w:spacing w:val="1"/>
        </w:rPr>
        <w:t>v</w:t>
      </w:r>
      <w:r w:rsidRPr="007117FE">
        <w:rPr>
          <w:rFonts w:ascii="Arial" w:eastAsia="Arial" w:hAnsi="Arial" w:cs="Arial"/>
        </w:rPr>
        <w:t>iew</w:t>
      </w:r>
      <w:r w:rsidRPr="007117FE">
        <w:rPr>
          <w:rFonts w:ascii="Arial" w:eastAsia="Arial" w:hAnsi="Arial" w:cs="Arial"/>
          <w:spacing w:val="-8"/>
        </w:rPr>
        <w:t xml:space="preserve"> </w:t>
      </w:r>
      <w:r w:rsidRPr="007117FE">
        <w:rPr>
          <w:rFonts w:ascii="Arial" w:eastAsia="Arial" w:hAnsi="Arial" w:cs="Arial"/>
        </w:rPr>
        <w:t>of</w:t>
      </w:r>
      <w:r w:rsidRPr="007117FE">
        <w:rPr>
          <w:rFonts w:ascii="Arial" w:eastAsia="Arial" w:hAnsi="Arial" w:cs="Arial"/>
          <w:spacing w:val="-3"/>
        </w:rPr>
        <w:t xml:space="preserve"> </w:t>
      </w:r>
      <w:r w:rsidRPr="007117FE">
        <w:rPr>
          <w:rFonts w:ascii="Arial" w:eastAsia="Arial" w:hAnsi="Arial" w:cs="Arial"/>
        </w:rPr>
        <w:t>your</w:t>
      </w:r>
      <w:r w:rsidRPr="007117FE">
        <w:rPr>
          <w:rFonts w:ascii="Arial" w:eastAsia="Arial" w:hAnsi="Arial" w:cs="Arial"/>
          <w:spacing w:val="-5"/>
        </w:rPr>
        <w:t xml:space="preserve"> </w:t>
      </w:r>
      <w:r w:rsidRPr="007117FE">
        <w:rPr>
          <w:rFonts w:ascii="Arial" w:eastAsia="Arial" w:hAnsi="Arial" w:cs="Arial"/>
        </w:rPr>
        <w:t xml:space="preserve">application. </w:t>
      </w:r>
      <w:r w:rsidR="00991CE2" w:rsidRPr="007117FE">
        <w:rPr>
          <w:rFonts w:ascii="Arial" w:eastAsia="Arial" w:hAnsi="Arial" w:cs="Arial"/>
        </w:rPr>
        <w:t xml:space="preserve">You </w:t>
      </w:r>
      <w:r w:rsidRPr="007117FE">
        <w:rPr>
          <w:rFonts w:ascii="Arial" w:eastAsia="Arial" w:hAnsi="Arial" w:cs="Arial"/>
          <w:spacing w:val="-1"/>
        </w:rPr>
        <w:t>m</w:t>
      </w:r>
      <w:r w:rsidRPr="007117FE">
        <w:rPr>
          <w:rFonts w:ascii="Arial" w:eastAsia="Arial" w:hAnsi="Arial" w:cs="Arial"/>
        </w:rPr>
        <w:t>ay</w:t>
      </w:r>
      <w:r w:rsidRPr="007117FE">
        <w:rPr>
          <w:rFonts w:ascii="Arial" w:eastAsia="Arial" w:hAnsi="Arial" w:cs="Arial"/>
          <w:spacing w:val="-12"/>
        </w:rPr>
        <w:t xml:space="preserve"> </w:t>
      </w:r>
      <w:r w:rsidRPr="007117FE">
        <w:rPr>
          <w:rFonts w:ascii="Arial" w:eastAsia="Arial" w:hAnsi="Arial" w:cs="Arial"/>
        </w:rPr>
        <w:t>be</w:t>
      </w:r>
      <w:r w:rsidRPr="007117FE">
        <w:rPr>
          <w:rFonts w:ascii="Arial" w:eastAsia="Arial" w:hAnsi="Arial" w:cs="Arial"/>
          <w:spacing w:val="-11"/>
        </w:rPr>
        <w:t xml:space="preserve"> </w:t>
      </w:r>
      <w:r w:rsidRPr="007117FE">
        <w:rPr>
          <w:rFonts w:ascii="Arial" w:eastAsia="Arial" w:hAnsi="Arial" w:cs="Arial"/>
          <w:spacing w:val="-1"/>
        </w:rPr>
        <w:t>a</w:t>
      </w:r>
      <w:r w:rsidRPr="007117FE">
        <w:rPr>
          <w:rFonts w:ascii="Arial" w:eastAsia="Arial" w:hAnsi="Arial" w:cs="Arial"/>
          <w:spacing w:val="1"/>
        </w:rPr>
        <w:t>s</w:t>
      </w:r>
      <w:r w:rsidRPr="007117FE">
        <w:rPr>
          <w:rFonts w:ascii="Arial" w:eastAsia="Arial" w:hAnsi="Arial" w:cs="Arial"/>
        </w:rPr>
        <w:t>ked</w:t>
      </w:r>
      <w:r w:rsidRPr="007117FE">
        <w:rPr>
          <w:rFonts w:ascii="Arial" w:eastAsia="Arial" w:hAnsi="Arial" w:cs="Arial"/>
          <w:spacing w:val="-1"/>
        </w:rPr>
        <w:t xml:space="preserve"> </w:t>
      </w:r>
      <w:r w:rsidRPr="007117FE">
        <w:rPr>
          <w:rFonts w:ascii="Arial" w:eastAsia="Arial" w:hAnsi="Arial" w:cs="Arial"/>
        </w:rPr>
        <w:t>to</w:t>
      </w:r>
      <w:r w:rsidRPr="007117FE">
        <w:rPr>
          <w:rFonts w:ascii="Arial" w:eastAsia="Arial" w:hAnsi="Arial" w:cs="Arial"/>
          <w:spacing w:val="-6"/>
        </w:rPr>
        <w:t xml:space="preserve"> </w:t>
      </w:r>
      <w:r w:rsidRPr="007117FE">
        <w:rPr>
          <w:rFonts w:ascii="Arial" w:eastAsia="Arial" w:hAnsi="Arial" w:cs="Arial"/>
        </w:rPr>
        <w:t>pr</w:t>
      </w:r>
      <w:r w:rsidRPr="007117FE">
        <w:rPr>
          <w:rFonts w:ascii="Arial" w:eastAsia="Arial" w:hAnsi="Arial" w:cs="Arial"/>
          <w:spacing w:val="-1"/>
        </w:rPr>
        <w:t>o</w:t>
      </w:r>
      <w:r w:rsidRPr="007117FE">
        <w:rPr>
          <w:rFonts w:ascii="Arial" w:eastAsia="Arial" w:hAnsi="Arial" w:cs="Arial"/>
          <w:spacing w:val="1"/>
        </w:rPr>
        <w:t>v</w:t>
      </w:r>
      <w:r w:rsidRPr="007117FE">
        <w:rPr>
          <w:rFonts w:ascii="Arial" w:eastAsia="Arial" w:hAnsi="Arial" w:cs="Arial"/>
          <w:spacing w:val="-1"/>
        </w:rPr>
        <w:t>i</w:t>
      </w:r>
      <w:r w:rsidRPr="007117FE">
        <w:rPr>
          <w:rFonts w:ascii="Arial" w:eastAsia="Arial" w:hAnsi="Arial" w:cs="Arial"/>
        </w:rPr>
        <w:t>de</w:t>
      </w:r>
      <w:r w:rsidRPr="007117FE">
        <w:rPr>
          <w:rFonts w:ascii="Arial" w:eastAsia="Arial" w:hAnsi="Arial" w:cs="Arial"/>
          <w:spacing w:val="-7"/>
        </w:rPr>
        <w:t xml:space="preserve"> </w:t>
      </w:r>
      <w:r w:rsidRPr="007117FE">
        <w:rPr>
          <w:rFonts w:ascii="Arial" w:eastAsia="Arial" w:hAnsi="Arial" w:cs="Arial"/>
        </w:rPr>
        <w:t>further</w:t>
      </w:r>
      <w:r w:rsidRPr="007117FE">
        <w:rPr>
          <w:rFonts w:ascii="Arial" w:eastAsia="Arial" w:hAnsi="Arial" w:cs="Arial"/>
          <w:spacing w:val="-6"/>
        </w:rPr>
        <w:t xml:space="preserve"> </w:t>
      </w:r>
      <w:r w:rsidRPr="007117FE">
        <w:rPr>
          <w:rFonts w:ascii="Arial" w:eastAsia="Arial" w:hAnsi="Arial" w:cs="Arial"/>
        </w:rPr>
        <w:t>inf</w:t>
      </w:r>
      <w:r w:rsidRPr="007117FE">
        <w:rPr>
          <w:rFonts w:ascii="Arial" w:eastAsia="Arial" w:hAnsi="Arial" w:cs="Arial"/>
          <w:spacing w:val="-1"/>
        </w:rPr>
        <w:t>o</w:t>
      </w:r>
      <w:r w:rsidRPr="007117FE">
        <w:rPr>
          <w:rFonts w:ascii="Arial" w:eastAsia="Arial" w:hAnsi="Arial" w:cs="Arial"/>
        </w:rPr>
        <w:t>rmation</w:t>
      </w:r>
      <w:r w:rsidRPr="007117FE">
        <w:rPr>
          <w:rFonts w:ascii="Arial" w:eastAsia="Arial" w:hAnsi="Arial" w:cs="Arial"/>
          <w:spacing w:val="-5"/>
        </w:rPr>
        <w:t xml:space="preserve"> </w:t>
      </w:r>
      <w:r w:rsidRPr="007117FE">
        <w:rPr>
          <w:rFonts w:ascii="Arial" w:eastAsia="Arial" w:hAnsi="Arial" w:cs="Arial"/>
          <w:spacing w:val="-1"/>
        </w:rPr>
        <w:t>a</w:t>
      </w:r>
      <w:r w:rsidRPr="007117FE">
        <w:rPr>
          <w:rFonts w:ascii="Arial" w:eastAsia="Arial" w:hAnsi="Arial" w:cs="Arial"/>
        </w:rPr>
        <w:t>bout</w:t>
      </w:r>
      <w:r w:rsidRPr="007117FE">
        <w:rPr>
          <w:rFonts w:ascii="Arial" w:eastAsia="Arial" w:hAnsi="Arial" w:cs="Arial"/>
          <w:spacing w:val="-4"/>
        </w:rPr>
        <w:t xml:space="preserve"> </w:t>
      </w:r>
      <w:r w:rsidRPr="007117FE">
        <w:rPr>
          <w:rFonts w:ascii="Arial" w:eastAsia="Arial" w:hAnsi="Arial" w:cs="Arial"/>
        </w:rPr>
        <w:t>your</w:t>
      </w:r>
      <w:r w:rsidRPr="007117FE">
        <w:rPr>
          <w:rFonts w:ascii="Arial" w:eastAsia="Arial" w:hAnsi="Arial" w:cs="Arial"/>
          <w:spacing w:val="-4"/>
        </w:rPr>
        <w:t xml:space="preserve"> </w:t>
      </w:r>
      <w:r w:rsidRPr="007117FE">
        <w:rPr>
          <w:rFonts w:ascii="Arial" w:eastAsia="Arial" w:hAnsi="Arial" w:cs="Arial"/>
        </w:rPr>
        <w:t>w</w:t>
      </w:r>
      <w:r w:rsidRPr="007117FE">
        <w:rPr>
          <w:rFonts w:ascii="Arial" w:eastAsia="Arial" w:hAnsi="Arial" w:cs="Arial"/>
          <w:spacing w:val="-1"/>
        </w:rPr>
        <w:t>o</w:t>
      </w:r>
      <w:r w:rsidRPr="007117FE">
        <w:rPr>
          <w:rFonts w:ascii="Arial" w:eastAsia="Arial" w:hAnsi="Arial" w:cs="Arial"/>
        </w:rPr>
        <w:t>rk</w:t>
      </w:r>
      <w:r w:rsidRPr="007117FE">
        <w:rPr>
          <w:rFonts w:ascii="Arial" w:eastAsia="Arial" w:hAnsi="Arial" w:cs="Arial"/>
          <w:spacing w:val="-2"/>
        </w:rPr>
        <w:t xml:space="preserve"> </w:t>
      </w:r>
      <w:r w:rsidR="00CB2A05" w:rsidRPr="007117FE">
        <w:rPr>
          <w:rFonts w:ascii="Arial" w:eastAsia="Arial" w:hAnsi="Arial" w:cs="Arial"/>
          <w:spacing w:val="-1"/>
        </w:rPr>
        <w:t xml:space="preserve">to meet </w:t>
      </w:r>
      <w:proofErr w:type="gramStart"/>
      <w:r w:rsidR="00CB2A05" w:rsidRPr="007117FE">
        <w:rPr>
          <w:rFonts w:ascii="Arial" w:eastAsia="Arial" w:hAnsi="Arial" w:cs="Arial"/>
          <w:spacing w:val="-1"/>
        </w:rPr>
        <w:t>all of</w:t>
      </w:r>
      <w:proofErr w:type="gramEnd"/>
      <w:r w:rsidR="00CB2A05" w:rsidRPr="007117FE">
        <w:rPr>
          <w:rFonts w:ascii="Arial" w:eastAsia="Arial" w:hAnsi="Arial" w:cs="Arial"/>
          <w:spacing w:val="-1"/>
        </w:rPr>
        <w:t xml:space="preserve"> the competences required. </w:t>
      </w:r>
    </w:p>
    <w:p w14:paraId="16722795" w14:textId="77777777" w:rsidR="002E11E0" w:rsidRDefault="002E11E0">
      <w:pPr>
        <w:spacing w:before="9" w:line="100" w:lineRule="exact"/>
        <w:rPr>
          <w:sz w:val="11"/>
          <w:szCs w:val="11"/>
        </w:rPr>
      </w:pPr>
    </w:p>
    <w:p w14:paraId="57180832" w14:textId="77777777" w:rsidR="007117FE" w:rsidRDefault="00410115">
      <w:pPr>
        <w:ind w:left="120" w:right="20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find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 of the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ria from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Standard at </w:t>
      </w:r>
    </w:p>
    <w:p w14:paraId="0D307B96" w14:textId="77777777" w:rsidR="007117FE" w:rsidRDefault="007117FE">
      <w:pPr>
        <w:ind w:left="120" w:right="2017"/>
        <w:rPr>
          <w:rFonts w:ascii="Arial" w:eastAsia="Arial" w:hAnsi="Arial" w:cs="Arial"/>
        </w:rPr>
      </w:pPr>
    </w:p>
    <w:p w14:paraId="3465439D" w14:textId="5996B3FC" w:rsidR="002E11E0" w:rsidRDefault="00386095">
      <w:pPr>
        <w:ind w:left="120" w:right="2017"/>
        <w:rPr>
          <w:rFonts w:ascii="Arial" w:eastAsia="Arial" w:hAnsi="Arial" w:cs="Arial"/>
        </w:rPr>
      </w:pPr>
      <w:hyperlink r:id="rId8" w:history="1">
        <w:r w:rsidR="007117FE" w:rsidRPr="005D5985">
          <w:rPr>
            <w:rStyle w:val="Hyperlink"/>
            <w:rFonts w:ascii="Arial" w:eastAsia="Arial" w:hAnsi="Arial" w:cs="Arial"/>
          </w:rPr>
          <w:t>www.theiet.org/electr</w:t>
        </w:r>
        <w:r w:rsidR="007117FE" w:rsidRPr="005D5985">
          <w:rPr>
            <w:rStyle w:val="Hyperlink"/>
            <w:rFonts w:ascii="Arial" w:eastAsia="Arial" w:hAnsi="Arial" w:cs="Arial"/>
            <w:spacing w:val="-2"/>
          </w:rPr>
          <w:t>i</w:t>
        </w:r>
        <w:r w:rsidR="007117FE" w:rsidRPr="005D5985">
          <w:rPr>
            <w:rStyle w:val="Hyperlink"/>
            <w:rFonts w:ascii="Arial" w:eastAsia="Arial" w:hAnsi="Arial" w:cs="Arial"/>
          </w:rPr>
          <w:t>ci</w:t>
        </w:r>
        <w:r w:rsidR="007117FE" w:rsidRPr="005D5985">
          <w:rPr>
            <w:rStyle w:val="Hyperlink"/>
            <w:rFonts w:ascii="Arial" w:eastAsia="Arial" w:hAnsi="Arial" w:cs="Arial"/>
            <w:spacing w:val="-1"/>
          </w:rPr>
          <w:t>a</w:t>
        </w:r>
        <w:r w:rsidR="007117FE" w:rsidRPr="005D5985">
          <w:rPr>
            <w:rStyle w:val="Hyperlink"/>
            <w:rFonts w:ascii="Arial" w:eastAsia="Arial" w:hAnsi="Arial" w:cs="Arial"/>
          </w:rPr>
          <w:t>n-engt</w:t>
        </w:r>
        <w:r w:rsidR="007117FE" w:rsidRPr="005D5985">
          <w:rPr>
            <w:rStyle w:val="Hyperlink"/>
            <w:rFonts w:ascii="Arial" w:eastAsia="Arial" w:hAnsi="Arial" w:cs="Arial"/>
            <w:spacing w:val="-1"/>
          </w:rPr>
          <w:t>e</w:t>
        </w:r>
        <w:r w:rsidR="007117FE" w:rsidRPr="005D5985">
          <w:rPr>
            <w:rStyle w:val="Hyperlink"/>
            <w:rFonts w:ascii="Arial" w:eastAsia="Arial" w:hAnsi="Arial" w:cs="Arial"/>
            <w:spacing w:val="1"/>
          </w:rPr>
          <w:t>c</w:t>
        </w:r>
      </w:hyperlink>
      <w:hyperlink>
        <w:r w:rsidR="00410115">
          <w:rPr>
            <w:rFonts w:ascii="Arial" w:eastAsia="Arial" w:hAnsi="Arial" w:cs="Arial"/>
            <w:color w:val="0000FF"/>
            <w:u w:val="single" w:color="0000FF"/>
          </w:rPr>
          <w:t>h</w:t>
        </w:r>
        <w:r w:rsidR="00410115">
          <w:rPr>
            <w:rFonts w:ascii="Arial" w:eastAsia="Arial" w:hAnsi="Arial" w:cs="Arial"/>
            <w:color w:val="000000"/>
          </w:rPr>
          <w:t>.</w:t>
        </w:r>
      </w:hyperlink>
    </w:p>
    <w:p w14:paraId="2BDFB8A0" w14:textId="77777777" w:rsidR="002E11E0" w:rsidRDefault="002E11E0">
      <w:pPr>
        <w:spacing w:before="4" w:line="120" w:lineRule="exact"/>
        <w:rPr>
          <w:sz w:val="12"/>
          <w:szCs w:val="12"/>
        </w:rPr>
      </w:pPr>
    </w:p>
    <w:p w14:paraId="40BA9CC1" w14:textId="3EB2407D" w:rsidR="002E11E0" w:rsidRDefault="00410115">
      <w:pPr>
        <w:spacing w:line="220" w:lineRule="exact"/>
        <w:ind w:left="120" w:right="8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ditional informat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 the IET will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gu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ance to indicate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what additio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ntent is ne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ed.</w:t>
      </w:r>
    </w:p>
    <w:p w14:paraId="521C6EA8" w14:textId="77777777" w:rsidR="002E11E0" w:rsidRDefault="002E11E0">
      <w:pPr>
        <w:spacing w:line="120" w:lineRule="exact"/>
        <w:rPr>
          <w:sz w:val="12"/>
          <w:szCs w:val="12"/>
        </w:rPr>
      </w:pPr>
    </w:p>
    <w:p w14:paraId="27CDF501" w14:textId="66D35105" w:rsidR="002E11E0" w:rsidRDefault="00410115">
      <w:pPr>
        <w:spacing w:line="220" w:lineRule="exact"/>
        <w:ind w:left="120" w:right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 accurately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possib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233CF644" w14:textId="77777777" w:rsidR="002E11E0" w:rsidRDefault="002E11E0">
      <w:pPr>
        <w:spacing w:before="7" w:line="100" w:lineRule="exact"/>
        <w:rPr>
          <w:sz w:val="11"/>
          <w:szCs w:val="11"/>
        </w:rPr>
      </w:pPr>
    </w:p>
    <w:p w14:paraId="74C04C71" w14:textId="77777777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two main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to the 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ication form, </w:t>
      </w:r>
      <w:proofErr w:type="gramStart"/>
      <w:r>
        <w:rPr>
          <w:rFonts w:ascii="Arial" w:eastAsia="Arial" w:hAnsi="Arial" w:cs="Arial"/>
        </w:rPr>
        <w:t>these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>:</w:t>
      </w:r>
    </w:p>
    <w:p w14:paraId="10417EAB" w14:textId="77777777" w:rsidR="002E11E0" w:rsidRDefault="002E11E0">
      <w:pPr>
        <w:spacing w:before="10" w:line="100" w:lineRule="exact"/>
        <w:rPr>
          <w:sz w:val="11"/>
          <w:szCs w:val="11"/>
        </w:rPr>
      </w:pPr>
    </w:p>
    <w:p w14:paraId="3BA52416" w14:textId="77777777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  <w:b/>
        </w:rPr>
        <w:t>Abo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t you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life so far)</w:t>
      </w:r>
    </w:p>
    <w:p w14:paraId="49664226" w14:textId="77777777" w:rsidR="002E11E0" w:rsidRDefault="002E11E0">
      <w:pPr>
        <w:spacing w:before="9" w:line="100" w:lineRule="exact"/>
        <w:rPr>
          <w:sz w:val="10"/>
          <w:szCs w:val="10"/>
        </w:rPr>
      </w:pPr>
    </w:p>
    <w:p w14:paraId="0F3D1FFB" w14:textId="7D938590" w:rsidR="002E11E0" w:rsidRDefault="00410115" w:rsidP="007117FE">
      <w:pPr>
        <w:spacing w:line="347" w:lineRule="auto"/>
        <w:ind w:left="120" w:right="1433" w:firstLine="360"/>
        <w:rPr>
          <w:rFonts w:ascii="Arial" w:eastAsia="Arial" w:hAnsi="Arial" w:cs="Arial"/>
          <w:strike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 questio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</w:rPr>
        <w:t>(your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ty to outline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 you meet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crit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ria) </w:t>
      </w:r>
      <w:r w:rsidRPr="00C6733B">
        <w:rPr>
          <w:rFonts w:ascii="Arial" w:eastAsia="Arial" w:hAnsi="Arial" w:cs="Arial"/>
          <w:spacing w:val="-2"/>
        </w:rPr>
        <w:t>Y</w:t>
      </w:r>
      <w:r w:rsidRPr="00C6733B">
        <w:rPr>
          <w:rFonts w:ascii="Arial" w:eastAsia="Arial" w:hAnsi="Arial" w:cs="Arial"/>
          <w:spacing w:val="-1"/>
        </w:rPr>
        <w:t>ou</w:t>
      </w:r>
      <w:r w:rsidRPr="00C6733B">
        <w:rPr>
          <w:rFonts w:ascii="Arial" w:eastAsia="Arial" w:hAnsi="Arial" w:cs="Arial"/>
        </w:rPr>
        <w:t>r</w:t>
      </w:r>
      <w:r w:rsidRPr="00C6733B">
        <w:rPr>
          <w:rFonts w:ascii="Arial" w:eastAsia="Arial" w:hAnsi="Arial" w:cs="Arial"/>
          <w:spacing w:val="-6"/>
        </w:rPr>
        <w:t xml:space="preserve"> </w:t>
      </w:r>
      <w:r w:rsidRPr="00C6733B">
        <w:rPr>
          <w:rFonts w:ascii="Arial" w:eastAsia="Arial" w:hAnsi="Arial" w:cs="Arial"/>
          <w:spacing w:val="-1"/>
        </w:rPr>
        <w:t>appli</w:t>
      </w:r>
      <w:r w:rsidRPr="00C6733B">
        <w:rPr>
          <w:rFonts w:ascii="Arial" w:eastAsia="Arial" w:hAnsi="Arial" w:cs="Arial"/>
        </w:rPr>
        <w:t>c</w:t>
      </w:r>
      <w:r w:rsidRPr="00C6733B">
        <w:rPr>
          <w:rFonts w:ascii="Arial" w:eastAsia="Arial" w:hAnsi="Arial" w:cs="Arial"/>
          <w:spacing w:val="-1"/>
        </w:rPr>
        <w:t>atio</w:t>
      </w:r>
      <w:r w:rsidRPr="00C6733B">
        <w:rPr>
          <w:rFonts w:ascii="Arial" w:eastAsia="Arial" w:hAnsi="Arial" w:cs="Arial"/>
        </w:rPr>
        <w:t>n</w:t>
      </w:r>
      <w:r w:rsidRPr="00C6733B">
        <w:rPr>
          <w:rFonts w:ascii="Arial" w:eastAsia="Arial" w:hAnsi="Arial" w:cs="Arial"/>
          <w:spacing w:val="-9"/>
        </w:rPr>
        <w:t xml:space="preserve"> </w:t>
      </w:r>
      <w:r w:rsidRPr="00C6733B">
        <w:rPr>
          <w:rFonts w:ascii="Arial" w:eastAsia="Arial" w:hAnsi="Arial" w:cs="Arial"/>
          <w:spacing w:val="-2"/>
        </w:rPr>
        <w:t>f</w:t>
      </w:r>
      <w:r w:rsidRPr="00C6733B">
        <w:rPr>
          <w:rFonts w:ascii="Arial" w:eastAsia="Arial" w:hAnsi="Arial" w:cs="Arial"/>
          <w:spacing w:val="-1"/>
        </w:rPr>
        <w:t>or</w:t>
      </w:r>
      <w:r w:rsidRPr="00C6733B">
        <w:rPr>
          <w:rFonts w:ascii="Arial" w:eastAsia="Arial" w:hAnsi="Arial" w:cs="Arial"/>
        </w:rPr>
        <w:t>m</w:t>
      </w:r>
      <w:r w:rsidRPr="00C6733B">
        <w:rPr>
          <w:rFonts w:ascii="Arial" w:eastAsia="Arial" w:hAnsi="Arial" w:cs="Arial"/>
          <w:spacing w:val="-4"/>
        </w:rPr>
        <w:t xml:space="preserve"> </w:t>
      </w:r>
      <w:r w:rsidRPr="00C6733B">
        <w:rPr>
          <w:rFonts w:ascii="Arial" w:eastAsia="Arial" w:hAnsi="Arial" w:cs="Arial"/>
          <w:spacing w:val="-1"/>
        </w:rPr>
        <w:t>shou</w:t>
      </w:r>
      <w:r w:rsidRPr="00C6733B">
        <w:rPr>
          <w:rFonts w:ascii="Arial" w:eastAsia="Arial" w:hAnsi="Arial" w:cs="Arial"/>
          <w:spacing w:val="-3"/>
        </w:rPr>
        <w:t>l</w:t>
      </w:r>
      <w:r w:rsidRPr="00C6733B">
        <w:rPr>
          <w:rFonts w:ascii="Arial" w:eastAsia="Arial" w:hAnsi="Arial" w:cs="Arial"/>
        </w:rPr>
        <w:t>d</w:t>
      </w:r>
      <w:r w:rsidRPr="00C6733B">
        <w:rPr>
          <w:rFonts w:ascii="Arial" w:eastAsia="Arial" w:hAnsi="Arial" w:cs="Arial"/>
          <w:spacing w:val="-9"/>
        </w:rPr>
        <w:t xml:space="preserve"> </w:t>
      </w:r>
      <w:r w:rsidRPr="00C6733B">
        <w:rPr>
          <w:rFonts w:ascii="Arial" w:eastAsia="Arial" w:hAnsi="Arial" w:cs="Arial"/>
          <w:spacing w:val="-1"/>
        </w:rPr>
        <w:t>b</w:t>
      </w:r>
      <w:r w:rsidRPr="00C6733B">
        <w:rPr>
          <w:rFonts w:ascii="Arial" w:eastAsia="Arial" w:hAnsi="Arial" w:cs="Arial"/>
        </w:rPr>
        <w:t>e</w:t>
      </w:r>
      <w:r w:rsidRPr="00C6733B">
        <w:rPr>
          <w:rFonts w:ascii="Arial" w:eastAsia="Arial" w:hAnsi="Arial" w:cs="Arial"/>
          <w:spacing w:val="-8"/>
        </w:rPr>
        <w:t xml:space="preserve"> </w:t>
      </w:r>
      <w:r w:rsidRPr="00C6733B">
        <w:rPr>
          <w:rFonts w:ascii="Arial" w:eastAsia="Arial" w:hAnsi="Arial" w:cs="Arial"/>
          <w:spacing w:val="1"/>
        </w:rPr>
        <w:t>c</w:t>
      </w:r>
      <w:r w:rsidRPr="00C6733B">
        <w:rPr>
          <w:rFonts w:ascii="Arial" w:eastAsia="Arial" w:hAnsi="Arial" w:cs="Arial"/>
        </w:rPr>
        <w:t>o</w:t>
      </w:r>
      <w:r w:rsidRPr="00C6733B">
        <w:rPr>
          <w:rFonts w:ascii="Arial" w:eastAsia="Arial" w:hAnsi="Arial" w:cs="Arial"/>
          <w:spacing w:val="-1"/>
        </w:rPr>
        <w:t>m</w:t>
      </w:r>
      <w:r w:rsidRPr="00C6733B">
        <w:rPr>
          <w:rFonts w:ascii="Arial" w:eastAsia="Arial" w:hAnsi="Arial" w:cs="Arial"/>
          <w:spacing w:val="1"/>
        </w:rPr>
        <w:t>p</w:t>
      </w:r>
      <w:r w:rsidRPr="00C6733B">
        <w:rPr>
          <w:rFonts w:ascii="Arial" w:eastAsia="Arial" w:hAnsi="Arial" w:cs="Arial"/>
        </w:rPr>
        <w:t>le</w:t>
      </w:r>
      <w:r w:rsidRPr="00C6733B">
        <w:rPr>
          <w:rFonts w:ascii="Arial" w:eastAsia="Arial" w:hAnsi="Arial" w:cs="Arial"/>
          <w:spacing w:val="-2"/>
        </w:rPr>
        <w:t>t</w:t>
      </w:r>
      <w:r w:rsidRPr="00C6733B">
        <w:rPr>
          <w:rFonts w:ascii="Arial" w:eastAsia="Arial" w:hAnsi="Arial" w:cs="Arial"/>
        </w:rPr>
        <w:t>ed</w:t>
      </w:r>
      <w:r w:rsidR="00CB2A05" w:rsidRPr="007117FE">
        <w:rPr>
          <w:rFonts w:ascii="Arial" w:eastAsia="Arial" w:hAnsi="Arial" w:cs="Arial"/>
        </w:rPr>
        <w:t xml:space="preserve"> electronically</w:t>
      </w:r>
      <w:r w:rsidR="00386095">
        <w:rPr>
          <w:rFonts w:ascii="Arial" w:eastAsia="Arial" w:hAnsi="Arial" w:cs="Arial"/>
          <w:spacing w:val="-9"/>
        </w:rPr>
        <w:t>.</w:t>
      </w:r>
    </w:p>
    <w:p w14:paraId="0A12234C" w14:textId="77777777" w:rsidR="006D1948" w:rsidRDefault="006D1948" w:rsidP="006D1948">
      <w:pPr>
        <w:spacing w:line="220" w:lineRule="exact"/>
        <w:ind w:left="120" w:right="460"/>
        <w:rPr>
          <w:rFonts w:ascii="Arial" w:eastAsia="Arial" w:hAnsi="Arial" w:cs="Arial"/>
          <w:strike/>
          <w:spacing w:val="-1"/>
        </w:rPr>
      </w:pPr>
    </w:p>
    <w:p w14:paraId="17ECEDE4" w14:textId="56FD3241" w:rsidR="006D1948" w:rsidRPr="007117FE" w:rsidRDefault="006D1948" w:rsidP="006D1948">
      <w:pPr>
        <w:spacing w:line="220" w:lineRule="exact"/>
        <w:ind w:right="4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i/>
          <w:iCs/>
          <w:color w:val="7030A0"/>
          <w:spacing w:val="-1"/>
        </w:rPr>
        <w:t>*</w:t>
      </w:r>
      <w:r w:rsidRPr="007117FE">
        <w:rPr>
          <w:rFonts w:ascii="Arial" w:eastAsia="Arial" w:hAnsi="Arial" w:cs="Arial"/>
          <w:i/>
          <w:iCs/>
          <w:spacing w:val="-1"/>
        </w:rPr>
        <w:t>Th</w:t>
      </w:r>
      <w:r w:rsidRPr="007117FE">
        <w:rPr>
          <w:rFonts w:ascii="Arial" w:eastAsia="Arial" w:hAnsi="Arial" w:cs="Arial"/>
          <w:i/>
          <w:iCs/>
        </w:rPr>
        <w:t>e</w:t>
      </w:r>
      <w:r w:rsidRPr="007117FE">
        <w:rPr>
          <w:rFonts w:ascii="Arial" w:eastAsia="Arial" w:hAnsi="Arial" w:cs="Arial"/>
          <w:i/>
          <w:iCs/>
          <w:spacing w:val="-8"/>
        </w:rPr>
        <w:t xml:space="preserve"> </w:t>
      </w:r>
      <w:r w:rsidRPr="007117FE">
        <w:rPr>
          <w:rFonts w:ascii="Arial" w:eastAsia="Arial" w:hAnsi="Arial" w:cs="Arial"/>
          <w:i/>
          <w:iCs/>
          <w:spacing w:val="-2"/>
        </w:rPr>
        <w:t>IE</w:t>
      </w:r>
      <w:r w:rsidRPr="007117FE">
        <w:rPr>
          <w:rFonts w:ascii="Arial" w:eastAsia="Arial" w:hAnsi="Arial" w:cs="Arial"/>
          <w:i/>
          <w:iCs/>
        </w:rPr>
        <w:t>T</w:t>
      </w:r>
      <w:r w:rsidRPr="007117FE">
        <w:rPr>
          <w:rFonts w:ascii="Arial" w:eastAsia="Arial" w:hAnsi="Arial" w:cs="Arial"/>
          <w:i/>
          <w:iCs/>
          <w:spacing w:val="-4"/>
        </w:rPr>
        <w:t xml:space="preserve"> </w:t>
      </w:r>
      <w:r w:rsidRPr="007117FE">
        <w:rPr>
          <w:rFonts w:ascii="Arial" w:eastAsia="Arial" w:hAnsi="Arial" w:cs="Arial"/>
          <w:i/>
          <w:iCs/>
          <w:spacing w:val="-1"/>
        </w:rPr>
        <w:t>i</w:t>
      </w:r>
      <w:r w:rsidRPr="007117FE">
        <w:rPr>
          <w:rFonts w:ascii="Arial" w:eastAsia="Arial" w:hAnsi="Arial" w:cs="Arial"/>
          <w:i/>
          <w:iCs/>
        </w:rPr>
        <w:t>s</w:t>
      </w:r>
      <w:r w:rsidRPr="007117FE">
        <w:rPr>
          <w:rFonts w:ascii="Arial" w:eastAsia="Arial" w:hAnsi="Arial" w:cs="Arial"/>
          <w:i/>
          <w:iCs/>
          <w:spacing w:val="-7"/>
        </w:rPr>
        <w:t xml:space="preserve"> </w:t>
      </w:r>
      <w:r w:rsidRPr="007117FE">
        <w:rPr>
          <w:rFonts w:ascii="Arial" w:eastAsia="Arial" w:hAnsi="Arial" w:cs="Arial"/>
          <w:i/>
          <w:iCs/>
          <w:spacing w:val="-1"/>
        </w:rPr>
        <w:t>license</w:t>
      </w:r>
      <w:r w:rsidRPr="007117FE">
        <w:rPr>
          <w:rFonts w:ascii="Arial" w:eastAsia="Arial" w:hAnsi="Arial" w:cs="Arial"/>
          <w:i/>
          <w:iCs/>
        </w:rPr>
        <w:t>d</w:t>
      </w:r>
      <w:r w:rsidRPr="007117FE">
        <w:rPr>
          <w:rFonts w:ascii="Arial" w:eastAsia="Arial" w:hAnsi="Arial" w:cs="Arial"/>
          <w:i/>
          <w:iCs/>
          <w:spacing w:val="-8"/>
        </w:rPr>
        <w:t xml:space="preserve"> </w:t>
      </w:r>
      <w:r w:rsidRPr="007117FE">
        <w:rPr>
          <w:rFonts w:ascii="Arial" w:eastAsia="Arial" w:hAnsi="Arial" w:cs="Arial"/>
          <w:i/>
          <w:iCs/>
          <w:spacing w:val="-1"/>
        </w:rPr>
        <w:t>b</w:t>
      </w:r>
      <w:r w:rsidRPr="007117FE">
        <w:rPr>
          <w:rFonts w:ascii="Arial" w:eastAsia="Arial" w:hAnsi="Arial" w:cs="Arial"/>
          <w:i/>
          <w:iCs/>
        </w:rPr>
        <w:t>y</w:t>
      </w:r>
      <w:r w:rsidRPr="007117FE">
        <w:rPr>
          <w:rFonts w:ascii="Arial" w:eastAsia="Arial" w:hAnsi="Arial" w:cs="Arial"/>
          <w:i/>
          <w:iCs/>
          <w:spacing w:val="-8"/>
        </w:rPr>
        <w:t xml:space="preserve"> </w:t>
      </w:r>
      <w:r w:rsidRPr="007117FE">
        <w:rPr>
          <w:rFonts w:ascii="Arial" w:eastAsia="Arial" w:hAnsi="Arial" w:cs="Arial"/>
          <w:i/>
          <w:iCs/>
          <w:spacing w:val="-1"/>
        </w:rPr>
        <w:t>th</w:t>
      </w:r>
      <w:r w:rsidRPr="007117FE">
        <w:rPr>
          <w:rFonts w:ascii="Arial" w:eastAsia="Arial" w:hAnsi="Arial" w:cs="Arial"/>
          <w:i/>
          <w:iCs/>
        </w:rPr>
        <w:t>e</w:t>
      </w:r>
      <w:r w:rsidRPr="007117FE">
        <w:rPr>
          <w:rFonts w:ascii="Arial" w:eastAsia="Arial" w:hAnsi="Arial" w:cs="Arial"/>
          <w:i/>
          <w:iCs/>
          <w:spacing w:val="-6"/>
        </w:rPr>
        <w:t xml:space="preserve"> </w:t>
      </w:r>
      <w:r w:rsidRPr="007117FE">
        <w:rPr>
          <w:rFonts w:ascii="Arial" w:eastAsia="Arial" w:hAnsi="Arial" w:cs="Arial"/>
          <w:i/>
          <w:iCs/>
          <w:spacing w:val="-2"/>
        </w:rPr>
        <w:t>E</w:t>
      </w:r>
      <w:r w:rsidRPr="007117FE">
        <w:rPr>
          <w:rFonts w:ascii="Arial" w:eastAsia="Arial" w:hAnsi="Arial" w:cs="Arial"/>
          <w:i/>
          <w:iCs/>
          <w:spacing w:val="-1"/>
        </w:rPr>
        <w:t>ngineerin</w:t>
      </w:r>
      <w:r w:rsidRPr="007117FE">
        <w:rPr>
          <w:rFonts w:ascii="Arial" w:eastAsia="Arial" w:hAnsi="Arial" w:cs="Arial"/>
          <w:i/>
          <w:iCs/>
        </w:rPr>
        <w:t>g</w:t>
      </w:r>
      <w:r w:rsidRPr="007117FE">
        <w:rPr>
          <w:rFonts w:ascii="Arial" w:eastAsia="Arial" w:hAnsi="Arial" w:cs="Arial"/>
          <w:i/>
          <w:iCs/>
          <w:spacing w:val="-7"/>
        </w:rPr>
        <w:t xml:space="preserve"> </w:t>
      </w:r>
      <w:r w:rsidRPr="007117FE">
        <w:rPr>
          <w:rFonts w:ascii="Arial" w:eastAsia="Arial" w:hAnsi="Arial" w:cs="Arial"/>
          <w:i/>
          <w:iCs/>
          <w:spacing w:val="-1"/>
        </w:rPr>
        <w:t>Coun</w:t>
      </w:r>
      <w:r w:rsidRPr="007117FE">
        <w:rPr>
          <w:rFonts w:ascii="Arial" w:eastAsia="Arial" w:hAnsi="Arial" w:cs="Arial"/>
          <w:i/>
          <w:iCs/>
        </w:rPr>
        <w:t>c</w:t>
      </w:r>
      <w:r w:rsidRPr="007117FE">
        <w:rPr>
          <w:rFonts w:ascii="Arial" w:eastAsia="Arial" w:hAnsi="Arial" w:cs="Arial"/>
          <w:i/>
          <w:iCs/>
          <w:spacing w:val="-1"/>
        </w:rPr>
        <w:t>i</w:t>
      </w:r>
      <w:r w:rsidRPr="007117FE">
        <w:rPr>
          <w:rFonts w:ascii="Arial" w:eastAsia="Arial" w:hAnsi="Arial" w:cs="Arial"/>
          <w:i/>
          <w:iCs/>
        </w:rPr>
        <w:t>l</w:t>
      </w:r>
      <w:r w:rsidRPr="007117FE">
        <w:rPr>
          <w:rFonts w:ascii="Arial" w:eastAsia="Arial" w:hAnsi="Arial" w:cs="Arial"/>
          <w:i/>
          <w:iCs/>
          <w:spacing w:val="-4"/>
        </w:rPr>
        <w:t xml:space="preserve"> </w:t>
      </w:r>
      <w:r w:rsidRPr="007117FE">
        <w:rPr>
          <w:rFonts w:ascii="Arial" w:eastAsia="Arial" w:hAnsi="Arial" w:cs="Arial"/>
          <w:i/>
          <w:iCs/>
          <w:spacing w:val="-1"/>
        </w:rPr>
        <w:t>t</w:t>
      </w:r>
      <w:r w:rsidRPr="007117FE">
        <w:rPr>
          <w:rFonts w:ascii="Arial" w:eastAsia="Arial" w:hAnsi="Arial" w:cs="Arial"/>
          <w:i/>
          <w:iCs/>
        </w:rPr>
        <w:t>o</w:t>
      </w:r>
      <w:r w:rsidRPr="007117FE">
        <w:rPr>
          <w:rFonts w:ascii="Arial" w:eastAsia="Arial" w:hAnsi="Arial" w:cs="Arial"/>
          <w:i/>
          <w:iCs/>
          <w:spacing w:val="-9"/>
        </w:rPr>
        <w:t xml:space="preserve"> </w:t>
      </w:r>
      <w:r w:rsidRPr="007117FE">
        <w:rPr>
          <w:rFonts w:ascii="Arial" w:eastAsia="Arial" w:hAnsi="Arial" w:cs="Arial"/>
          <w:i/>
          <w:iCs/>
        </w:rPr>
        <w:t>award</w:t>
      </w:r>
      <w:r w:rsidRPr="007117FE">
        <w:rPr>
          <w:rFonts w:ascii="Arial" w:eastAsia="Arial" w:hAnsi="Arial" w:cs="Arial"/>
          <w:i/>
          <w:iCs/>
          <w:spacing w:val="-8"/>
        </w:rPr>
        <w:t xml:space="preserve"> </w:t>
      </w:r>
      <w:r w:rsidRPr="007117FE">
        <w:rPr>
          <w:rFonts w:ascii="Arial" w:eastAsia="Arial" w:hAnsi="Arial" w:cs="Arial"/>
          <w:i/>
          <w:iCs/>
          <w:spacing w:val="-2"/>
        </w:rPr>
        <w:t>t</w:t>
      </w:r>
      <w:r w:rsidRPr="007117FE">
        <w:rPr>
          <w:rFonts w:ascii="Arial" w:eastAsia="Arial" w:hAnsi="Arial" w:cs="Arial"/>
          <w:i/>
          <w:iCs/>
        </w:rPr>
        <w:t>he</w:t>
      </w:r>
      <w:r w:rsidRPr="007117FE">
        <w:rPr>
          <w:rFonts w:ascii="Arial" w:eastAsia="Arial" w:hAnsi="Arial" w:cs="Arial"/>
          <w:i/>
          <w:iCs/>
          <w:spacing w:val="-5"/>
        </w:rPr>
        <w:t xml:space="preserve"> </w:t>
      </w:r>
      <w:r w:rsidRPr="007117FE">
        <w:rPr>
          <w:rFonts w:ascii="Arial" w:eastAsia="Arial" w:hAnsi="Arial" w:cs="Arial"/>
          <w:i/>
          <w:iCs/>
        </w:rPr>
        <w:t>profes</w:t>
      </w:r>
      <w:r w:rsidRPr="007117FE">
        <w:rPr>
          <w:rFonts w:ascii="Arial" w:eastAsia="Arial" w:hAnsi="Arial" w:cs="Arial"/>
          <w:i/>
          <w:iCs/>
          <w:spacing w:val="1"/>
        </w:rPr>
        <w:t>s</w:t>
      </w:r>
      <w:r w:rsidRPr="007117FE">
        <w:rPr>
          <w:rFonts w:ascii="Arial" w:eastAsia="Arial" w:hAnsi="Arial" w:cs="Arial"/>
          <w:i/>
          <w:iCs/>
        </w:rPr>
        <w:t>ional</w:t>
      </w:r>
      <w:r w:rsidRPr="007117FE">
        <w:rPr>
          <w:rFonts w:ascii="Arial" w:eastAsia="Arial" w:hAnsi="Arial" w:cs="Arial"/>
          <w:i/>
          <w:iCs/>
          <w:spacing w:val="-8"/>
        </w:rPr>
        <w:t xml:space="preserve"> </w:t>
      </w:r>
      <w:r w:rsidRPr="007117FE">
        <w:rPr>
          <w:rFonts w:ascii="Arial" w:eastAsia="Arial" w:hAnsi="Arial" w:cs="Arial"/>
          <w:i/>
          <w:iCs/>
        </w:rPr>
        <w:t>engineering</w:t>
      </w:r>
      <w:r w:rsidRPr="007117FE">
        <w:rPr>
          <w:rFonts w:ascii="Arial" w:eastAsia="Arial" w:hAnsi="Arial" w:cs="Arial"/>
          <w:i/>
          <w:iCs/>
          <w:spacing w:val="-1"/>
        </w:rPr>
        <w:t xml:space="preserve"> </w:t>
      </w:r>
      <w:r w:rsidRPr="007117FE">
        <w:rPr>
          <w:rFonts w:ascii="Arial" w:eastAsia="Arial" w:hAnsi="Arial" w:cs="Arial"/>
          <w:i/>
          <w:iCs/>
        </w:rPr>
        <w:t>qualifications defined</w:t>
      </w:r>
      <w:r w:rsidRPr="007117FE">
        <w:rPr>
          <w:rFonts w:ascii="Arial" w:eastAsia="Arial" w:hAnsi="Arial" w:cs="Arial"/>
          <w:i/>
          <w:iCs/>
          <w:spacing w:val="-6"/>
        </w:rPr>
        <w:t xml:space="preserve"> </w:t>
      </w:r>
      <w:r w:rsidRPr="007117FE">
        <w:rPr>
          <w:rFonts w:ascii="Arial" w:eastAsia="Arial" w:hAnsi="Arial" w:cs="Arial"/>
          <w:i/>
          <w:iCs/>
        </w:rPr>
        <w:t>in</w:t>
      </w:r>
      <w:r w:rsidRPr="007117FE">
        <w:rPr>
          <w:rFonts w:ascii="Arial" w:eastAsia="Arial" w:hAnsi="Arial" w:cs="Arial"/>
          <w:i/>
          <w:iCs/>
          <w:spacing w:val="-7"/>
        </w:rPr>
        <w:t xml:space="preserve"> </w:t>
      </w:r>
      <w:r w:rsidRPr="007117FE">
        <w:rPr>
          <w:rFonts w:ascii="Arial" w:eastAsia="Arial" w:hAnsi="Arial" w:cs="Arial"/>
          <w:i/>
          <w:iCs/>
        </w:rPr>
        <w:t>the</w:t>
      </w:r>
      <w:r w:rsidRPr="007117FE">
        <w:rPr>
          <w:rFonts w:ascii="Arial" w:eastAsia="Arial" w:hAnsi="Arial" w:cs="Arial"/>
          <w:i/>
          <w:iCs/>
          <w:spacing w:val="-7"/>
        </w:rPr>
        <w:t xml:space="preserve"> </w:t>
      </w:r>
      <w:r w:rsidRPr="007117FE">
        <w:rPr>
          <w:rFonts w:ascii="Arial" w:eastAsia="Arial" w:hAnsi="Arial" w:cs="Arial"/>
          <w:i/>
          <w:iCs/>
        </w:rPr>
        <w:t>UK</w:t>
      </w:r>
      <w:r w:rsidRPr="007117FE">
        <w:rPr>
          <w:rFonts w:ascii="Arial" w:eastAsia="Arial" w:hAnsi="Arial" w:cs="Arial"/>
          <w:i/>
          <w:iCs/>
          <w:spacing w:val="-6"/>
        </w:rPr>
        <w:t xml:space="preserve"> </w:t>
      </w:r>
      <w:r w:rsidRPr="007117FE">
        <w:rPr>
          <w:rFonts w:ascii="Arial" w:eastAsia="Arial" w:hAnsi="Arial" w:cs="Arial"/>
          <w:i/>
          <w:iCs/>
        </w:rPr>
        <w:t>Standard</w:t>
      </w:r>
      <w:r w:rsidRPr="007117FE">
        <w:rPr>
          <w:rFonts w:ascii="Arial" w:eastAsia="Arial" w:hAnsi="Arial" w:cs="Arial"/>
          <w:i/>
          <w:iCs/>
          <w:spacing w:val="-9"/>
        </w:rPr>
        <w:t xml:space="preserve"> </w:t>
      </w:r>
      <w:r w:rsidRPr="007117FE">
        <w:rPr>
          <w:rFonts w:ascii="Arial" w:eastAsia="Arial" w:hAnsi="Arial" w:cs="Arial"/>
          <w:i/>
          <w:iCs/>
        </w:rPr>
        <w:t>for</w:t>
      </w:r>
      <w:r w:rsidRPr="007117FE">
        <w:rPr>
          <w:rFonts w:ascii="Arial" w:eastAsia="Arial" w:hAnsi="Arial" w:cs="Arial"/>
          <w:i/>
          <w:iCs/>
          <w:spacing w:val="-10"/>
        </w:rPr>
        <w:t xml:space="preserve"> </w:t>
      </w:r>
      <w:r w:rsidRPr="007117FE">
        <w:rPr>
          <w:rFonts w:ascii="Arial" w:eastAsia="Arial" w:hAnsi="Arial" w:cs="Arial"/>
          <w:i/>
          <w:iCs/>
        </w:rPr>
        <w:t>Professional</w:t>
      </w:r>
      <w:r w:rsidRPr="007117FE">
        <w:rPr>
          <w:rFonts w:ascii="Arial" w:eastAsia="Arial" w:hAnsi="Arial" w:cs="Arial"/>
          <w:i/>
          <w:iCs/>
          <w:spacing w:val="-7"/>
        </w:rPr>
        <w:t xml:space="preserve"> </w:t>
      </w:r>
      <w:r w:rsidRPr="007117FE">
        <w:rPr>
          <w:rFonts w:ascii="Arial" w:eastAsia="Arial" w:hAnsi="Arial" w:cs="Arial"/>
          <w:i/>
          <w:iCs/>
        </w:rPr>
        <w:t>Engineer</w:t>
      </w:r>
      <w:r w:rsidRPr="007117FE">
        <w:rPr>
          <w:rFonts w:ascii="Arial" w:eastAsia="Arial" w:hAnsi="Arial" w:cs="Arial"/>
          <w:i/>
          <w:iCs/>
          <w:spacing w:val="-2"/>
        </w:rPr>
        <w:t>i</w:t>
      </w:r>
      <w:r w:rsidRPr="007117FE">
        <w:rPr>
          <w:rFonts w:ascii="Arial" w:eastAsia="Arial" w:hAnsi="Arial" w:cs="Arial"/>
          <w:i/>
          <w:iCs/>
        </w:rPr>
        <w:t>ng</w:t>
      </w:r>
      <w:r w:rsidRPr="007117FE">
        <w:rPr>
          <w:rFonts w:ascii="Arial" w:eastAsia="Arial" w:hAnsi="Arial" w:cs="Arial"/>
          <w:i/>
          <w:iCs/>
          <w:spacing w:val="-6"/>
        </w:rPr>
        <w:t xml:space="preserve"> </w:t>
      </w:r>
      <w:r w:rsidRPr="007117FE">
        <w:rPr>
          <w:rFonts w:ascii="Arial" w:eastAsia="Arial" w:hAnsi="Arial" w:cs="Arial"/>
          <w:i/>
          <w:iCs/>
        </w:rPr>
        <w:t>Co</w:t>
      </w:r>
      <w:r w:rsidRPr="007117FE">
        <w:rPr>
          <w:rFonts w:ascii="Arial" w:eastAsia="Arial" w:hAnsi="Arial" w:cs="Arial"/>
          <w:i/>
          <w:iCs/>
          <w:spacing w:val="-1"/>
        </w:rPr>
        <w:t>m</w:t>
      </w:r>
      <w:r w:rsidRPr="007117FE">
        <w:rPr>
          <w:rFonts w:ascii="Arial" w:eastAsia="Arial" w:hAnsi="Arial" w:cs="Arial"/>
          <w:i/>
          <w:iCs/>
        </w:rPr>
        <w:t>petence, UK SPEC.</w:t>
      </w:r>
    </w:p>
    <w:p w14:paraId="776EF295" w14:textId="6D1C7D1E" w:rsidR="006D1948" w:rsidRDefault="006D1948" w:rsidP="006D1948">
      <w:pPr>
        <w:spacing w:before="7" w:line="100" w:lineRule="exact"/>
        <w:rPr>
          <w:sz w:val="11"/>
          <w:szCs w:val="11"/>
        </w:rPr>
      </w:pPr>
    </w:p>
    <w:p w14:paraId="2AEB9A8D" w14:textId="0AEA045B" w:rsidR="002E11E0" w:rsidRDefault="002E11E0">
      <w:pPr>
        <w:spacing w:before="9" w:line="280" w:lineRule="exact"/>
        <w:rPr>
          <w:sz w:val="28"/>
          <w:szCs w:val="28"/>
        </w:rPr>
      </w:pPr>
    </w:p>
    <w:p w14:paraId="2B94EDD0" w14:textId="2E109D16" w:rsidR="002E11E0" w:rsidRDefault="004B72E6">
      <w:pPr>
        <w:spacing w:before="31" w:line="240" w:lineRule="exact"/>
        <w:ind w:left="227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D9C7E2F" wp14:editId="26F6B72E">
                <wp:simplePos x="0" y="0"/>
                <wp:positionH relativeFrom="page">
                  <wp:posOffset>904875</wp:posOffset>
                </wp:positionH>
                <wp:positionV relativeFrom="paragraph">
                  <wp:posOffset>-24130</wp:posOffset>
                </wp:positionV>
                <wp:extent cx="5632450" cy="255270"/>
                <wp:effectExtent l="0" t="0" r="0" b="0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255270"/>
                          <a:chOff x="1425" y="-38"/>
                          <a:chExt cx="8870" cy="402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1440" y="-22"/>
                            <a:ext cx="8839" cy="370"/>
                            <a:chOff x="1440" y="-22"/>
                            <a:chExt cx="8839" cy="370"/>
                          </a:xfrm>
                        </wpg:grpSpPr>
                        <wps:wsp>
                          <wps:cNvPr id="105" name="Freeform 109"/>
                          <wps:cNvSpPr>
                            <a:spLocks/>
                          </wps:cNvSpPr>
                          <wps:spPr bwMode="auto">
                            <a:xfrm>
                              <a:off x="1440" y="-22"/>
                              <a:ext cx="8839" cy="3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39"/>
                                <a:gd name="T2" fmla="+- 0 348 -22"/>
                                <a:gd name="T3" fmla="*/ 348 h 370"/>
                                <a:gd name="T4" fmla="+- 0 10279 1440"/>
                                <a:gd name="T5" fmla="*/ T4 w 8839"/>
                                <a:gd name="T6" fmla="+- 0 348 -22"/>
                                <a:gd name="T7" fmla="*/ 348 h 370"/>
                                <a:gd name="T8" fmla="+- 0 10279 1440"/>
                                <a:gd name="T9" fmla="*/ T8 w 8839"/>
                                <a:gd name="T10" fmla="+- 0 -22 -22"/>
                                <a:gd name="T11" fmla="*/ -22 h 370"/>
                                <a:gd name="T12" fmla="+- 0 1440 1440"/>
                                <a:gd name="T13" fmla="*/ T12 w 8839"/>
                                <a:gd name="T14" fmla="+- 0 -22 -22"/>
                                <a:gd name="T15" fmla="*/ -22 h 370"/>
                                <a:gd name="T16" fmla="+- 0 1440 1440"/>
                                <a:gd name="T17" fmla="*/ T16 w 8839"/>
                                <a:gd name="T18" fmla="+- 0 348 -22"/>
                                <a:gd name="T19" fmla="*/ 34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9" h="370">
                                  <a:moveTo>
                                    <a:pt x="0" y="370"/>
                                  </a:moveTo>
                                  <a:lnTo>
                                    <a:pt x="8839" y="370"/>
                                  </a:lnTo>
                                  <a:lnTo>
                                    <a:pt x="8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1435" y="-28"/>
                              <a:ext cx="8850" cy="370"/>
                              <a:chOff x="1435" y="-28"/>
                              <a:chExt cx="8850" cy="370"/>
                            </a:xfrm>
                          </wpg:grpSpPr>
                          <wps:wsp>
                            <wps:cNvPr id="107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35" y="-28"/>
                                <a:ext cx="8850" cy="370"/>
                              </a:xfrm>
                              <a:custGeom>
                                <a:avLst/>
                                <a:gdLst>
                                  <a:gd name="T0" fmla="+- 0 1440 1435"/>
                                  <a:gd name="T1" fmla="*/ T0 w 8850"/>
                                  <a:gd name="T2" fmla="+- 0 342 -28"/>
                                  <a:gd name="T3" fmla="*/ 342 h 370"/>
                                  <a:gd name="T4" fmla="+- 0 1440 1435"/>
                                  <a:gd name="T5" fmla="*/ T4 w 8850"/>
                                  <a:gd name="T6" fmla="+- 0 -17 -28"/>
                                  <a:gd name="T7" fmla="*/ -17 h 370"/>
                                  <a:gd name="T8" fmla="+- 0 1446 1435"/>
                                  <a:gd name="T9" fmla="*/ T8 w 8850"/>
                                  <a:gd name="T10" fmla="+- 0 -22 -28"/>
                                  <a:gd name="T11" fmla="*/ -22 h 370"/>
                                  <a:gd name="T12" fmla="+- 0 10273 1435"/>
                                  <a:gd name="T13" fmla="*/ T12 w 8850"/>
                                  <a:gd name="T14" fmla="+- 0 -22 -28"/>
                                  <a:gd name="T15" fmla="*/ -22 h 370"/>
                                  <a:gd name="T16" fmla="+- 0 10285 1435"/>
                                  <a:gd name="T17" fmla="*/ T16 w 8850"/>
                                  <a:gd name="T18" fmla="+- 0 -28 -28"/>
                                  <a:gd name="T19" fmla="*/ -28 h 370"/>
                                  <a:gd name="T20" fmla="+- 0 1435 1435"/>
                                  <a:gd name="T21" fmla="*/ T20 w 8850"/>
                                  <a:gd name="T22" fmla="+- 0 -28 -28"/>
                                  <a:gd name="T23" fmla="*/ -28 h 370"/>
                                  <a:gd name="T24" fmla="+- 0 1440 1435"/>
                                  <a:gd name="T25" fmla="*/ T24 w 8850"/>
                                  <a:gd name="T26" fmla="+- 0 342 -28"/>
                                  <a:gd name="T27" fmla="*/ 342 h 3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8850" h="370">
                                    <a:moveTo>
                                      <a:pt x="5" y="370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8838" y="6"/>
                                    </a:lnTo>
                                    <a:lnTo>
                                      <a:pt x="88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5" y="-28"/>
                                <a:ext cx="8850" cy="382"/>
                                <a:chOff x="1435" y="-28"/>
                                <a:chExt cx="8850" cy="382"/>
                              </a:xfrm>
                            </wpg:grpSpPr>
                            <wps:wsp>
                              <wps:cNvPr id="109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5" y="-28"/>
                                  <a:ext cx="8850" cy="382"/>
                                </a:xfrm>
                                <a:custGeom>
                                  <a:avLst/>
                                  <a:gdLst>
                                    <a:gd name="T0" fmla="+- 0 10285 1435"/>
                                    <a:gd name="T1" fmla="*/ T0 w 8850"/>
                                    <a:gd name="T2" fmla="+- 0 354 -28"/>
                                    <a:gd name="T3" fmla="*/ 354 h 382"/>
                                    <a:gd name="T4" fmla="+- 0 10285 1435"/>
                                    <a:gd name="T5" fmla="*/ T4 w 8850"/>
                                    <a:gd name="T6" fmla="+- 0 -28 -28"/>
                                    <a:gd name="T7" fmla="*/ -28 h 382"/>
                                    <a:gd name="T8" fmla="+- 0 10273 1435"/>
                                    <a:gd name="T9" fmla="*/ T8 w 8850"/>
                                    <a:gd name="T10" fmla="+- 0 -22 -28"/>
                                    <a:gd name="T11" fmla="*/ -22 h 382"/>
                                    <a:gd name="T12" fmla="+- 0 1446 1435"/>
                                    <a:gd name="T13" fmla="*/ T12 w 8850"/>
                                    <a:gd name="T14" fmla="+- 0 -22 -28"/>
                                    <a:gd name="T15" fmla="*/ -22 h 382"/>
                                    <a:gd name="T16" fmla="+- 0 1440 1435"/>
                                    <a:gd name="T17" fmla="*/ T16 w 8850"/>
                                    <a:gd name="T18" fmla="+- 0 -17 -28"/>
                                    <a:gd name="T19" fmla="*/ -17 h 382"/>
                                    <a:gd name="T20" fmla="+- 0 1440 1435"/>
                                    <a:gd name="T21" fmla="*/ T20 w 8850"/>
                                    <a:gd name="T22" fmla="+- 0 342 -28"/>
                                    <a:gd name="T23" fmla="*/ 342 h 382"/>
                                    <a:gd name="T24" fmla="+- 0 1435 1435"/>
                                    <a:gd name="T25" fmla="*/ T24 w 8850"/>
                                    <a:gd name="T26" fmla="+- 0 -28 -28"/>
                                    <a:gd name="T27" fmla="*/ -28 h 382"/>
                                    <a:gd name="T28" fmla="+- 0 1435 1435"/>
                                    <a:gd name="T29" fmla="*/ T28 w 8850"/>
                                    <a:gd name="T30" fmla="+- 0 354 -28"/>
                                    <a:gd name="T31" fmla="*/ 354 h 382"/>
                                    <a:gd name="T32" fmla="+- 0 10285 1435"/>
                                    <a:gd name="T33" fmla="*/ T32 w 8850"/>
                                    <a:gd name="T34" fmla="+- 0 354 -28"/>
                                    <a:gd name="T35" fmla="*/ 354 h 382"/>
                                    <a:gd name="T36" fmla="+- 0 1446 1435"/>
                                    <a:gd name="T37" fmla="*/ T36 w 8850"/>
                                    <a:gd name="T38" fmla="+- 0 348 -28"/>
                                    <a:gd name="T39" fmla="*/ 348 h 382"/>
                                    <a:gd name="T40" fmla="+- 0 1446 1435"/>
                                    <a:gd name="T41" fmla="*/ T40 w 8850"/>
                                    <a:gd name="T42" fmla="+- 0 -17 -28"/>
                                    <a:gd name="T43" fmla="*/ -17 h 382"/>
                                    <a:gd name="T44" fmla="+- 0 10279 1435"/>
                                    <a:gd name="T45" fmla="*/ T44 w 8850"/>
                                    <a:gd name="T46" fmla="+- 0 -17 -28"/>
                                    <a:gd name="T47" fmla="*/ -17 h 382"/>
                                    <a:gd name="T48" fmla="+- 0 10279 1435"/>
                                    <a:gd name="T49" fmla="*/ T48 w 8850"/>
                                    <a:gd name="T50" fmla="+- 0 342 -28"/>
                                    <a:gd name="T51" fmla="*/ 342 h 382"/>
                                    <a:gd name="T52" fmla="+- 0 10273 1435"/>
                                    <a:gd name="T53" fmla="*/ T52 w 8850"/>
                                    <a:gd name="T54" fmla="+- 0 348 -28"/>
                                    <a:gd name="T55" fmla="*/ 348 h 382"/>
                                    <a:gd name="T56" fmla="+- 0 10285 1435"/>
                                    <a:gd name="T57" fmla="*/ T56 w 8850"/>
                                    <a:gd name="T58" fmla="+- 0 354 -28"/>
                                    <a:gd name="T59" fmla="*/ 354 h 3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8850" h="382">
                                      <a:moveTo>
                                        <a:pt x="8850" y="382"/>
                                      </a:moveTo>
                                      <a:lnTo>
                                        <a:pt x="8850" y="0"/>
                                      </a:lnTo>
                                      <a:lnTo>
                                        <a:pt x="8838" y="6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8850" y="382"/>
                                      </a:lnTo>
                                      <a:lnTo>
                                        <a:pt x="11" y="376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8844" y="11"/>
                                      </a:lnTo>
                                      <a:lnTo>
                                        <a:pt x="8844" y="370"/>
                                      </a:lnTo>
                                      <a:lnTo>
                                        <a:pt x="8838" y="376"/>
                                      </a:lnTo>
                                      <a:lnTo>
                                        <a:pt x="8850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6" y="-17"/>
                                  <a:ext cx="8839" cy="371"/>
                                  <a:chOff x="1446" y="-17"/>
                                  <a:chExt cx="8839" cy="371"/>
                                </a:xfrm>
                              </wpg:grpSpPr>
                              <wps:wsp>
                                <wps:cNvPr id="111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6" y="-17"/>
                                    <a:ext cx="8839" cy="371"/>
                                  </a:xfrm>
                                  <a:custGeom>
                                    <a:avLst/>
                                    <a:gdLst>
                                      <a:gd name="T0" fmla="+- 0 10279 1446"/>
                                      <a:gd name="T1" fmla="*/ T0 w 8839"/>
                                      <a:gd name="T2" fmla="+- 0 -17 -17"/>
                                      <a:gd name="T3" fmla="*/ -17 h 371"/>
                                      <a:gd name="T4" fmla="+- 0 10273 1446"/>
                                      <a:gd name="T5" fmla="*/ T4 w 8839"/>
                                      <a:gd name="T6" fmla="+- 0 -17 -17"/>
                                      <a:gd name="T7" fmla="*/ -17 h 371"/>
                                      <a:gd name="T8" fmla="+- 0 10273 1446"/>
                                      <a:gd name="T9" fmla="*/ T8 w 8839"/>
                                      <a:gd name="T10" fmla="+- 0 342 -17"/>
                                      <a:gd name="T11" fmla="*/ 342 h 371"/>
                                      <a:gd name="T12" fmla="+- 0 1446 1446"/>
                                      <a:gd name="T13" fmla="*/ T12 w 8839"/>
                                      <a:gd name="T14" fmla="+- 0 342 -17"/>
                                      <a:gd name="T15" fmla="*/ 342 h 371"/>
                                      <a:gd name="T16" fmla="+- 0 1446 1446"/>
                                      <a:gd name="T17" fmla="*/ T16 w 8839"/>
                                      <a:gd name="T18" fmla="+- 0 348 -17"/>
                                      <a:gd name="T19" fmla="*/ 348 h 371"/>
                                      <a:gd name="T20" fmla="+- 0 10285 1446"/>
                                      <a:gd name="T21" fmla="*/ T20 w 8839"/>
                                      <a:gd name="T22" fmla="+- 0 354 -17"/>
                                      <a:gd name="T23" fmla="*/ 354 h 371"/>
                                      <a:gd name="T24" fmla="+- 0 10273 1446"/>
                                      <a:gd name="T25" fmla="*/ T24 w 8839"/>
                                      <a:gd name="T26" fmla="+- 0 348 -17"/>
                                      <a:gd name="T27" fmla="*/ 348 h 371"/>
                                      <a:gd name="T28" fmla="+- 0 10279 1446"/>
                                      <a:gd name="T29" fmla="*/ T28 w 8839"/>
                                      <a:gd name="T30" fmla="+- 0 342 -17"/>
                                      <a:gd name="T31" fmla="*/ 342 h 371"/>
                                      <a:gd name="T32" fmla="+- 0 10279 1446"/>
                                      <a:gd name="T33" fmla="*/ T32 w 8839"/>
                                      <a:gd name="T34" fmla="+- 0 -17 -17"/>
                                      <a:gd name="T35" fmla="*/ -17 h 3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8839" h="371">
                                        <a:moveTo>
                                          <a:pt x="8833" y="0"/>
                                        </a:moveTo>
                                        <a:lnTo>
                                          <a:pt x="8827" y="0"/>
                                        </a:lnTo>
                                        <a:lnTo>
                                          <a:pt x="8827" y="359"/>
                                        </a:lnTo>
                                        <a:lnTo>
                                          <a:pt x="0" y="359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8839" y="371"/>
                                        </a:lnTo>
                                        <a:lnTo>
                                          <a:pt x="8827" y="365"/>
                                        </a:lnTo>
                                        <a:lnTo>
                                          <a:pt x="8833" y="359"/>
                                        </a:lnTo>
                                        <a:lnTo>
                                          <a:pt x="88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9F445" id="Group 101" o:spid="_x0000_s1026" style="position:absolute;margin-left:71.25pt;margin-top:-1.9pt;width:443.5pt;height:20.1pt;z-index:-251664896;mso-position-horizontal-relative:page" coordorigin="1425,-38" coordsize="88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">
                <v:group id="Group 102" o:spid="_x0000_s1027" style="position:absolute;left:1440;top:-22;width:8839;height:370" coordorigin="1440,-22" coordsize="883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9" o:spid="_x0000_s1028" style="position:absolute;left:1440;top:-22;width:8839;height:370;visibility:visible;mso-wrap-style:square;v-text-anchor:top" coordsize="883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" path="m,370r8839,l8839,,,,,370xe" fillcolor="black" stroked="f">
                    <v:path arrowok="t" o:connecttype="custom" o:connectlocs="0,348;8839,348;8839,-22;0,-22;0,348" o:connectangles="0,0,0,0,0"/>
                  </v:shape>
                  <v:group id="Group 103" o:spid="_x0000_s1029" style="position:absolute;left:1435;top:-28;width:8850;height:370" coordorigin="1435,-28" coordsize="885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108" o:spid="_x0000_s1030" style="position:absolute;left:1435;top:-28;width:8850;height:370;visibility:visible;mso-wrap-style:square;v-text-anchor:top" coordsize="885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" path="m5,370l5,11,11,6r8827,l8850,,,,5,370xe" fillcolor="black" stroked="f">
                      <v:path arrowok="t" o:connecttype="custom" o:connectlocs="5,342;5,-17;11,-22;8838,-22;8850,-28;0,-28;5,342" o:connectangles="0,0,0,0,0,0,0"/>
                    </v:shape>
                    <v:group id="Group 104" o:spid="_x0000_s1031" style="position:absolute;left:1435;top:-28;width:8850;height:382" coordorigin="1435,-28" coordsize="885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shape id="Freeform 107" o:spid="_x0000_s1032" style="position:absolute;left:1435;top:-28;width:8850;height:382;visibility:visible;mso-wrap-style:square;v-text-anchor:top" coordsize="885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" path="m8850,382l8850,r-12,6l11,6,5,11r,359l,,,382r8850,l11,376,11,11r8833,l8844,370r-6,6l8850,382xe" fillcolor="black" stroked="f">
                        <v:path arrowok="t" o:connecttype="custom" o:connectlocs="8850,354;8850,-28;8838,-22;11,-22;5,-17;5,342;0,-28;0,354;8850,354;11,348;11,-17;8844,-17;8844,342;8838,348;8850,354" o:connectangles="0,0,0,0,0,0,0,0,0,0,0,0,0,0,0"/>
                      </v:shape>
                      <v:group id="Group 105" o:spid="_x0000_s1033" style="position:absolute;left:1446;top:-17;width:8839;height:371" coordorigin="1446,-17" coordsize="883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shape id="Freeform 106" o:spid="_x0000_s1034" style="position:absolute;left:1446;top:-17;width:8839;height:371;visibility:visible;mso-wrap-style:square;v-text-anchor:top" coordsize="883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" path="m8833,r-6,l8827,359,,359r,6l8839,371r-12,-6l8833,359,8833,xe" fillcolor="black" stroked="f">
                          <v:path arrowok="t" o:connecttype="custom" o:connectlocs="8833,-17;8827,-17;8827,342;0,342;0,348;8839,354;8827,348;8833,342;8833,-17" o:connectangles="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A</w:t>
      </w:r>
      <w:r w:rsidR="00410115">
        <w:rPr>
          <w:rFonts w:ascii="Arial" w:eastAsia="Arial" w:hAnsi="Arial" w:cs="Arial"/>
          <w:b/>
          <w:color w:val="FFFFFF"/>
          <w:spacing w:val="-5"/>
          <w:position w:val="-1"/>
          <w:sz w:val="22"/>
          <w:szCs w:val="22"/>
        </w:rPr>
        <w:t xml:space="preserve"> 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Yo</w: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ur</w:t>
      </w:r>
      <w:r w:rsidR="00410115">
        <w:rPr>
          <w:rFonts w:ascii="Arial" w:eastAsia="Arial" w:hAnsi="Arial" w:cs="Arial"/>
          <w:b/>
          <w:color w:val="FFFFFF"/>
          <w:spacing w:val="-5"/>
          <w:position w:val="-1"/>
          <w:sz w:val="22"/>
          <w:szCs w:val="22"/>
        </w:rPr>
        <w:t xml:space="preserve"> 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D</w: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e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tails</w:t>
      </w:r>
    </w:p>
    <w:p w14:paraId="0B740F32" w14:textId="4167DB06" w:rsidR="002E11E0" w:rsidRDefault="002E11E0">
      <w:pPr>
        <w:spacing w:before="4" w:line="160" w:lineRule="exact"/>
        <w:rPr>
          <w:sz w:val="17"/>
          <w:szCs w:val="17"/>
        </w:rPr>
      </w:pPr>
    </w:p>
    <w:p w14:paraId="7E77A157" w14:textId="3F2F82FB" w:rsidR="002E11E0" w:rsidRDefault="00410115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rst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ily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</w:t>
      </w:r>
    </w:p>
    <w:p w14:paraId="4E757EF1" w14:textId="710DC33E" w:rsidR="002E11E0" w:rsidRDefault="002E11E0">
      <w:pPr>
        <w:spacing w:before="9" w:line="100" w:lineRule="exact"/>
        <w:rPr>
          <w:sz w:val="11"/>
          <w:szCs w:val="11"/>
        </w:rPr>
      </w:pPr>
    </w:p>
    <w:p w14:paraId="0C93B29B" w14:textId="6EC117FD" w:rsidR="002E11E0" w:rsidRDefault="00AD1E05">
      <w:pPr>
        <w:ind w:left="120" w:right="204"/>
        <w:rPr>
          <w:rFonts w:ascii="Arial" w:eastAsia="Arial" w:hAnsi="Arial" w:cs="Arial"/>
        </w:rPr>
      </w:pPr>
      <w:r w:rsidRPr="00C6733B">
        <w:rPr>
          <w:rFonts w:ascii="Arial" w:eastAsia="Arial" w:hAnsi="Arial" w:cs="Arial"/>
          <w:b/>
          <w:bCs/>
          <w:color w:val="7030A0"/>
        </w:rPr>
        <w:t>T</w:t>
      </w:r>
      <w:r w:rsidR="00410115">
        <w:rPr>
          <w:rFonts w:ascii="Arial" w:eastAsia="Arial" w:hAnsi="Arial" w:cs="Arial"/>
        </w:rPr>
        <w:t>he</w:t>
      </w:r>
      <w:r w:rsidR="00410115">
        <w:rPr>
          <w:rFonts w:ascii="Arial" w:eastAsia="Arial" w:hAnsi="Arial" w:cs="Arial"/>
          <w:spacing w:val="-4"/>
        </w:rPr>
        <w:t xml:space="preserve"> </w:t>
      </w:r>
      <w:r w:rsidR="00410115">
        <w:rPr>
          <w:rFonts w:ascii="Arial" w:eastAsia="Arial" w:hAnsi="Arial" w:cs="Arial"/>
        </w:rPr>
        <w:t>na</w:t>
      </w:r>
      <w:r w:rsidR="00410115">
        <w:rPr>
          <w:rFonts w:ascii="Arial" w:eastAsia="Arial" w:hAnsi="Arial" w:cs="Arial"/>
          <w:spacing w:val="-1"/>
        </w:rPr>
        <w:t>me</w:t>
      </w:r>
      <w:r w:rsidR="00410115">
        <w:rPr>
          <w:rFonts w:ascii="Arial" w:eastAsia="Arial" w:hAnsi="Arial" w:cs="Arial"/>
        </w:rPr>
        <w:t>s</w:t>
      </w:r>
      <w:r w:rsidR="00B25C16">
        <w:rPr>
          <w:rFonts w:ascii="Arial" w:eastAsia="Arial" w:hAnsi="Arial" w:cs="Arial"/>
        </w:rPr>
        <w:t xml:space="preserve"> </w:t>
      </w:r>
      <w:r w:rsidR="00B25C16" w:rsidRPr="007117FE">
        <w:rPr>
          <w:rFonts w:ascii="Arial" w:eastAsia="Arial" w:hAnsi="Arial" w:cs="Arial"/>
        </w:rPr>
        <w:t>you provide</w:t>
      </w:r>
      <w:r w:rsidR="00410115">
        <w:rPr>
          <w:rFonts w:ascii="Arial" w:eastAsia="Arial" w:hAnsi="Arial" w:cs="Arial"/>
          <w:spacing w:val="-4"/>
        </w:rPr>
        <w:t xml:space="preserve"> 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</w:rPr>
        <w:t>n</w:t>
      </w:r>
      <w:r w:rsidR="00410115">
        <w:rPr>
          <w:rFonts w:ascii="Arial" w:eastAsia="Arial" w:hAnsi="Arial" w:cs="Arial"/>
          <w:spacing w:val="-7"/>
        </w:rPr>
        <w:t xml:space="preserve"> </w:t>
      </w:r>
      <w:r w:rsidR="00410115">
        <w:rPr>
          <w:rFonts w:ascii="Arial" w:eastAsia="Arial" w:hAnsi="Arial" w:cs="Arial"/>
          <w:spacing w:val="-2"/>
        </w:rPr>
        <w:t>t</w:t>
      </w:r>
      <w:r w:rsidR="00410115">
        <w:rPr>
          <w:rFonts w:ascii="Arial" w:eastAsia="Arial" w:hAnsi="Arial" w:cs="Arial"/>
          <w:spacing w:val="-1"/>
        </w:rPr>
        <w:t>hi</w:t>
      </w:r>
      <w:r w:rsidR="00410115">
        <w:rPr>
          <w:rFonts w:ascii="Arial" w:eastAsia="Arial" w:hAnsi="Arial" w:cs="Arial"/>
        </w:rPr>
        <w:t>s</w:t>
      </w:r>
      <w:r w:rsidR="00410115">
        <w:rPr>
          <w:rFonts w:ascii="Arial" w:eastAsia="Arial" w:hAnsi="Arial" w:cs="Arial"/>
          <w:spacing w:val="-6"/>
        </w:rPr>
        <w:t xml:space="preserve"> </w:t>
      </w:r>
      <w:r w:rsidR="00410115">
        <w:rPr>
          <w:rFonts w:ascii="Arial" w:eastAsia="Arial" w:hAnsi="Arial" w:cs="Arial"/>
        </w:rPr>
        <w:t>s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ction</w:t>
      </w:r>
      <w:r w:rsidR="00410115">
        <w:rPr>
          <w:rFonts w:ascii="Arial" w:eastAsia="Arial" w:hAnsi="Arial" w:cs="Arial"/>
          <w:spacing w:val="-6"/>
        </w:rPr>
        <w:t xml:space="preserve"> </w:t>
      </w:r>
      <w:r w:rsidR="00410115">
        <w:rPr>
          <w:rFonts w:ascii="Arial" w:eastAsia="Arial" w:hAnsi="Arial" w:cs="Arial"/>
        </w:rPr>
        <w:t>wi</w:t>
      </w:r>
      <w:r w:rsidR="00410115">
        <w:rPr>
          <w:rFonts w:ascii="Arial" w:eastAsia="Arial" w:hAnsi="Arial" w:cs="Arial"/>
          <w:spacing w:val="-1"/>
        </w:rPr>
        <w:t>l</w:t>
      </w:r>
      <w:r w:rsidR="00410115">
        <w:rPr>
          <w:rFonts w:ascii="Arial" w:eastAsia="Arial" w:hAnsi="Arial" w:cs="Arial"/>
        </w:rPr>
        <w:t>l</w:t>
      </w:r>
      <w:r w:rsidR="00410115">
        <w:rPr>
          <w:rFonts w:ascii="Arial" w:eastAsia="Arial" w:hAnsi="Arial" w:cs="Arial"/>
          <w:spacing w:val="-5"/>
        </w:rPr>
        <w:t xml:space="preserve"> </w:t>
      </w:r>
      <w:r w:rsidR="00410115">
        <w:rPr>
          <w:rFonts w:ascii="Arial" w:eastAsia="Arial" w:hAnsi="Arial" w:cs="Arial"/>
        </w:rPr>
        <w:t>be</w:t>
      </w:r>
      <w:r w:rsidR="00410115">
        <w:rPr>
          <w:rFonts w:ascii="Arial" w:eastAsia="Arial" w:hAnsi="Arial" w:cs="Arial"/>
          <w:spacing w:val="-7"/>
        </w:rPr>
        <w:t xml:space="preserve"> </w:t>
      </w:r>
      <w:r w:rsidR="00410115">
        <w:rPr>
          <w:rFonts w:ascii="Arial" w:eastAsia="Arial" w:hAnsi="Arial" w:cs="Arial"/>
        </w:rPr>
        <w:t>us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d</w:t>
      </w:r>
      <w:r w:rsidR="00410115">
        <w:rPr>
          <w:rFonts w:ascii="Arial" w:eastAsia="Arial" w:hAnsi="Arial" w:cs="Arial"/>
          <w:spacing w:val="-5"/>
        </w:rPr>
        <w:t xml:space="preserve"> </w:t>
      </w:r>
      <w:r w:rsidR="00410115">
        <w:rPr>
          <w:rFonts w:ascii="Arial" w:eastAsia="Arial" w:hAnsi="Arial" w:cs="Arial"/>
        </w:rPr>
        <w:t>for</w:t>
      </w:r>
      <w:r w:rsidR="00410115">
        <w:rPr>
          <w:rFonts w:ascii="Arial" w:eastAsia="Arial" w:hAnsi="Arial" w:cs="Arial"/>
          <w:spacing w:val="-7"/>
        </w:rPr>
        <w:t xml:space="preserve"> </w:t>
      </w:r>
      <w:r w:rsidR="00410115">
        <w:rPr>
          <w:rFonts w:ascii="Arial" w:eastAsia="Arial" w:hAnsi="Arial" w:cs="Arial"/>
        </w:rPr>
        <w:t>all</w:t>
      </w:r>
      <w:r w:rsidR="00410115">
        <w:rPr>
          <w:rFonts w:ascii="Arial" w:eastAsia="Arial" w:hAnsi="Arial" w:cs="Arial"/>
          <w:spacing w:val="-7"/>
        </w:rPr>
        <w:t xml:space="preserve"> </w:t>
      </w:r>
      <w:r w:rsidR="00410115">
        <w:rPr>
          <w:rFonts w:ascii="Arial" w:eastAsia="Arial" w:hAnsi="Arial" w:cs="Arial"/>
        </w:rPr>
        <w:t>corr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  <w:spacing w:val="1"/>
        </w:rPr>
        <w:t>s</w:t>
      </w:r>
      <w:r w:rsidR="00410115">
        <w:rPr>
          <w:rFonts w:ascii="Arial" w:eastAsia="Arial" w:hAnsi="Arial" w:cs="Arial"/>
        </w:rPr>
        <w:t>p</w:t>
      </w:r>
      <w:r w:rsidR="00410115">
        <w:rPr>
          <w:rFonts w:ascii="Arial" w:eastAsia="Arial" w:hAnsi="Arial" w:cs="Arial"/>
          <w:spacing w:val="-1"/>
        </w:rPr>
        <w:t>on</w:t>
      </w:r>
      <w:r w:rsidR="00410115">
        <w:rPr>
          <w:rFonts w:ascii="Arial" w:eastAsia="Arial" w:hAnsi="Arial" w:cs="Arial"/>
        </w:rPr>
        <w:t>de</w:t>
      </w:r>
      <w:r w:rsidR="00410115">
        <w:rPr>
          <w:rFonts w:ascii="Arial" w:eastAsia="Arial" w:hAnsi="Arial" w:cs="Arial"/>
          <w:spacing w:val="-1"/>
        </w:rPr>
        <w:t>n</w:t>
      </w:r>
      <w:r w:rsidR="00410115">
        <w:rPr>
          <w:rFonts w:ascii="Arial" w:eastAsia="Arial" w:hAnsi="Arial" w:cs="Arial"/>
        </w:rPr>
        <w:t>ce,</w:t>
      </w:r>
      <w:r w:rsidR="00410115">
        <w:rPr>
          <w:rFonts w:ascii="Arial" w:eastAsia="Arial" w:hAnsi="Arial" w:cs="Arial"/>
          <w:spacing w:val="-4"/>
        </w:rPr>
        <w:t xml:space="preserve"> </w:t>
      </w:r>
      <w:r w:rsidR="00410115">
        <w:rPr>
          <w:rFonts w:ascii="Arial" w:eastAsia="Arial" w:hAnsi="Arial" w:cs="Arial"/>
        </w:rPr>
        <w:t>i</w:t>
      </w:r>
      <w:r w:rsidR="00410115">
        <w:rPr>
          <w:rFonts w:ascii="Arial" w:eastAsia="Arial" w:hAnsi="Arial" w:cs="Arial"/>
          <w:spacing w:val="-1"/>
        </w:rPr>
        <w:t>n</w:t>
      </w:r>
      <w:r w:rsidR="00410115">
        <w:rPr>
          <w:rFonts w:ascii="Arial" w:eastAsia="Arial" w:hAnsi="Arial" w:cs="Arial"/>
        </w:rPr>
        <w:t>clud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</w:rPr>
        <w:t>ng</w:t>
      </w:r>
      <w:r w:rsidR="00410115">
        <w:rPr>
          <w:rFonts w:ascii="Arial" w:eastAsia="Arial" w:hAnsi="Arial" w:cs="Arial"/>
          <w:spacing w:val="-7"/>
        </w:rPr>
        <w:t xml:space="preserve"> </w:t>
      </w:r>
      <w:r w:rsidR="00410115">
        <w:rPr>
          <w:rFonts w:ascii="Arial" w:eastAsia="Arial" w:hAnsi="Arial" w:cs="Arial"/>
        </w:rPr>
        <w:t>yo</w:t>
      </w:r>
      <w:r w:rsidR="00410115">
        <w:rPr>
          <w:rFonts w:ascii="Arial" w:eastAsia="Arial" w:hAnsi="Arial" w:cs="Arial"/>
          <w:spacing w:val="-1"/>
        </w:rPr>
        <w:t>u</w:t>
      </w:r>
      <w:r w:rsidR="00410115">
        <w:rPr>
          <w:rFonts w:ascii="Arial" w:eastAsia="Arial" w:hAnsi="Arial" w:cs="Arial"/>
        </w:rPr>
        <w:t>r Professi</w:t>
      </w:r>
      <w:r w:rsidR="00410115">
        <w:rPr>
          <w:rFonts w:ascii="Arial" w:eastAsia="Arial" w:hAnsi="Arial" w:cs="Arial"/>
          <w:spacing w:val="-1"/>
        </w:rPr>
        <w:t>o</w:t>
      </w:r>
      <w:r w:rsidR="00410115">
        <w:rPr>
          <w:rFonts w:ascii="Arial" w:eastAsia="Arial" w:hAnsi="Arial" w:cs="Arial"/>
        </w:rPr>
        <w:t>nal</w:t>
      </w:r>
      <w:r w:rsidR="00410115">
        <w:rPr>
          <w:rFonts w:ascii="Arial" w:eastAsia="Arial" w:hAnsi="Arial" w:cs="Arial"/>
          <w:spacing w:val="-8"/>
        </w:rPr>
        <w:t xml:space="preserve"> </w:t>
      </w:r>
      <w:r w:rsidR="00410115">
        <w:rPr>
          <w:rFonts w:ascii="Arial" w:eastAsia="Arial" w:hAnsi="Arial" w:cs="Arial"/>
        </w:rPr>
        <w:t>R</w:t>
      </w:r>
      <w:r w:rsidR="00410115">
        <w:rPr>
          <w:rFonts w:ascii="Arial" w:eastAsia="Arial" w:hAnsi="Arial" w:cs="Arial"/>
          <w:spacing w:val="-1"/>
        </w:rPr>
        <w:t>egi</w:t>
      </w:r>
      <w:r w:rsidR="00410115">
        <w:rPr>
          <w:rFonts w:ascii="Arial" w:eastAsia="Arial" w:hAnsi="Arial" w:cs="Arial"/>
        </w:rPr>
        <w:t>s</w:t>
      </w:r>
      <w:r w:rsidR="00410115">
        <w:rPr>
          <w:rFonts w:ascii="Arial" w:eastAsia="Arial" w:hAnsi="Arial" w:cs="Arial"/>
          <w:spacing w:val="-2"/>
        </w:rPr>
        <w:t>t</w:t>
      </w:r>
      <w:r w:rsidR="00410115">
        <w:rPr>
          <w:rFonts w:ascii="Arial" w:eastAsia="Arial" w:hAnsi="Arial" w:cs="Arial"/>
        </w:rPr>
        <w:t>r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  <w:spacing w:val="-2"/>
        </w:rPr>
        <w:t>t</w:t>
      </w:r>
      <w:r w:rsidR="00410115">
        <w:rPr>
          <w:rFonts w:ascii="Arial" w:eastAsia="Arial" w:hAnsi="Arial" w:cs="Arial"/>
          <w:spacing w:val="-1"/>
        </w:rPr>
        <w:t>io</w:t>
      </w:r>
      <w:r w:rsidR="00410115">
        <w:rPr>
          <w:rFonts w:ascii="Arial" w:eastAsia="Arial" w:hAnsi="Arial" w:cs="Arial"/>
        </w:rPr>
        <w:t>n</w:t>
      </w:r>
      <w:r w:rsidR="00410115">
        <w:rPr>
          <w:rFonts w:ascii="Arial" w:eastAsia="Arial" w:hAnsi="Arial" w:cs="Arial"/>
          <w:spacing w:val="-8"/>
        </w:rPr>
        <w:t xml:space="preserve"> </w:t>
      </w:r>
      <w:r w:rsidR="00410115">
        <w:rPr>
          <w:rFonts w:ascii="Arial" w:eastAsia="Arial" w:hAnsi="Arial" w:cs="Arial"/>
        </w:rPr>
        <w:t>certificate foll</w:t>
      </w:r>
      <w:r w:rsidR="00410115">
        <w:rPr>
          <w:rFonts w:ascii="Arial" w:eastAsia="Arial" w:hAnsi="Arial" w:cs="Arial"/>
          <w:spacing w:val="-1"/>
        </w:rPr>
        <w:t>o</w:t>
      </w:r>
      <w:r w:rsidR="00410115">
        <w:rPr>
          <w:rFonts w:ascii="Arial" w:eastAsia="Arial" w:hAnsi="Arial" w:cs="Arial"/>
        </w:rPr>
        <w:t>wing a s</w:t>
      </w:r>
      <w:r w:rsidR="00410115">
        <w:rPr>
          <w:rFonts w:ascii="Arial" w:eastAsia="Arial" w:hAnsi="Arial" w:cs="Arial"/>
          <w:spacing w:val="-1"/>
        </w:rPr>
        <w:t>u</w:t>
      </w:r>
      <w:r w:rsidR="00410115">
        <w:rPr>
          <w:rFonts w:ascii="Arial" w:eastAsia="Arial" w:hAnsi="Arial" w:cs="Arial"/>
        </w:rPr>
        <w:t>cc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 xml:space="preserve">ssful 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</w:rPr>
        <w:t>ppl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  <w:spacing w:val="1"/>
        </w:rPr>
        <w:t>c</w:t>
      </w:r>
      <w:r w:rsidR="00410115">
        <w:rPr>
          <w:rFonts w:ascii="Arial" w:eastAsia="Arial" w:hAnsi="Arial" w:cs="Arial"/>
        </w:rPr>
        <w:t>at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</w:rPr>
        <w:t>on.</w:t>
      </w:r>
      <w:r w:rsidR="00410115">
        <w:rPr>
          <w:rFonts w:ascii="Arial" w:eastAsia="Arial" w:hAnsi="Arial" w:cs="Arial"/>
          <w:spacing w:val="43"/>
        </w:rPr>
        <w:t xml:space="preserve"> </w:t>
      </w:r>
      <w:r w:rsidR="00410115">
        <w:rPr>
          <w:rFonts w:ascii="Arial" w:eastAsia="Arial" w:hAnsi="Arial" w:cs="Arial"/>
          <w:spacing w:val="-2"/>
        </w:rPr>
        <w:t>I</w:t>
      </w:r>
      <w:r w:rsidR="00410115">
        <w:rPr>
          <w:rFonts w:ascii="Arial" w:eastAsia="Arial" w:hAnsi="Arial" w:cs="Arial"/>
        </w:rPr>
        <w:t>f</w:t>
      </w:r>
      <w:r w:rsidR="00410115">
        <w:rPr>
          <w:rFonts w:ascii="Arial" w:eastAsia="Arial" w:hAnsi="Arial" w:cs="Arial"/>
          <w:spacing w:val="-4"/>
        </w:rPr>
        <w:t xml:space="preserve"> </w:t>
      </w:r>
      <w:r w:rsidR="00410115">
        <w:rPr>
          <w:rFonts w:ascii="Arial" w:eastAsia="Arial" w:hAnsi="Arial" w:cs="Arial"/>
        </w:rPr>
        <w:t>y</w:t>
      </w:r>
      <w:r w:rsidR="00410115">
        <w:rPr>
          <w:rFonts w:ascii="Arial" w:eastAsia="Arial" w:hAnsi="Arial" w:cs="Arial"/>
          <w:spacing w:val="-1"/>
        </w:rPr>
        <w:t>o</w:t>
      </w:r>
      <w:r w:rsidR="00410115">
        <w:rPr>
          <w:rFonts w:ascii="Arial" w:eastAsia="Arial" w:hAnsi="Arial" w:cs="Arial"/>
        </w:rPr>
        <w:t>u</w:t>
      </w:r>
      <w:r w:rsidR="00410115">
        <w:rPr>
          <w:rFonts w:ascii="Arial" w:eastAsia="Arial" w:hAnsi="Arial" w:cs="Arial"/>
          <w:spacing w:val="-6"/>
        </w:rPr>
        <w:t xml:space="preserve"> </w:t>
      </w:r>
      <w:r w:rsidR="00410115">
        <w:rPr>
          <w:rFonts w:ascii="Arial" w:eastAsia="Arial" w:hAnsi="Arial" w:cs="Arial"/>
        </w:rPr>
        <w:t>wish</w:t>
      </w:r>
      <w:r w:rsidR="00410115">
        <w:rPr>
          <w:rFonts w:ascii="Arial" w:eastAsia="Arial" w:hAnsi="Arial" w:cs="Arial"/>
          <w:spacing w:val="-7"/>
        </w:rPr>
        <w:t xml:space="preserve"> </w:t>
      </w:r>
      <w:r w:rsidR="00410115">
        <w:rPr>
          <w:rFonts w:ascii="Arial" w:eastAsia="Arial" w:hAnsi="Arial" w:cs="Arial"/>
        </w:rPr>
        <w:t>a</w:t>
      </w:r>
      <w:r w:rsidR="00410115">
        <w:rPr>
          <w:rFonts w:ascii="Arial" w:eastAsia="Arial" w:hAnsi="Arial" w:cs="Arial"/>
          <w:spacing w:val="-7"/>
        </w:rPr>
        <w:t xml:space="preserve"> </w:t>
      </w:r>
      <w:r w:rsidR="00410115">
        <w:rPr>
          <w:rFonts w:ascii="Arial" w:eastAsia="Arial" w:hAnsi="Arial" w:cs="Arial"/>
        </w:rPr>
        <w:t>middle</w:t>
      </w:r>
      <w:r w:rsidR="00C6733B">
        <w:rPr>
          <w:rFonts w:ascii="Arial" w:eastAsia="Arial" w:hAnsi="Arial" w:cs="Arial"/>
        </w:rPr>
        <w:t xml:space="preserve"> </w:t>
      </w:r>
      <w:r w:rsidR="00410115">
        <w:rPr>
          <w:rFonts w:ascii="Arial" w:eastAsia="Arial" w:hAnsi="Arial" w:cs="Arial"/>
          <w:spacing w:val="-1"/>
        </w:rPr>
        <w:t>n</w:t>
      </w:r>
      <w:r w:rsidR="00410115">
        <w:rPr>
          <w:rFonts w:ascii="Arial" w:eastAsia="Arial" w:hAnsi="Arial" w:cs="Arial"/>
        </w:rPr>
        <w:t>a</w:t>
      </w:r>
      <w:r w:rsidR="00410115">
        <w:rPr>
          <w:rFonts w:ascii="Arial" w:eastAsia="Arial" w:hAnsi="Arial" w:cs="Arial"/>
          <w:spacing w:val="-1"/>
        </w:rPr>
        <w:t>m</w:t>
      </w:r>
      <w:r w:rsidR="00410115">
        <w:rPr>
          <w:rFonts w:ascii="Arial" w:eastAsia="Arial" w:hAnsi="Arial" w:cs="Arial"/>
        </w:rPr>
        <w:t>e</w:t>
      </w:r>
      <w:r w:rsidR="00410115">
        <w:rPr>
          <w:rFonts w:ascii="Arial" w:eastAsia="Arial" w:hAnsi="Arial" w:cs="Arial"/>
          <w:spacing w:val="-6"/>
        </w:rPr>
        <w:t xml:space="preserve"> </w:t>
      </w:r>
      <w:r w:rsidR="00410115">
        <w:rPr>
          <w:rFonts w:ascii="Arial" w:eastAsia="Arial" w:hAnsi="Arial" w:cs="Arial"/>
          <w:spacing w:val="-1"/>
        </w:rPr>
        <w:t>to b</w:t>
      </w:r>
      <w:r w:rsidR="00410115">
        <w:rPr>
          <w:rFonts w:ascii="Arial" w:eastAsia="Arial" w:hAnsi="Arial" w:cs="Arial"/>
        </w:rPr>
        <w:t>e</w:t>
      </w:r>
      <w:r w:rsidR="00410115">
        <w:rPr>
          <w:rFonts w:ascii="Arial" w:eastAsia="Arial" w:hAnsi="Arial" w:cs="Arial"/>
          <w:spacing w:val="-5"/>
        </w:rPr>
        <w:t xml:space="preserve"> </w:t>
      </w:r>
      <w:r w:rsidR="00410115">
        <w:rPr>
          <w:rFonts w:ascii="Arial" w:eastAsia="Arial" w:hAnsi="Arial" w:cs="Arial"/>
        </w:rPr>
        <w:t>includ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d</w:t>
      </w:r>
      <w:r w:rsidR="00410115">
        <w:rPr>
          <w:rFonts w:ascii="Arial" w:eastAsia="Arial" w:hAnsi="Arial" w:cs="Arial"/>
          <w:spacing w:val="-6"/>
        </w:rPr>
        <w:t xml:space="preserve"> </w:t>
      </w:r>
      <w:r w:rsidR="00410115">
        <w:rPr>
          <w:rFonts w:ascii="Arial" w:eastAsia="Arial" w:hAnsi="Arial" w:cs="Arial"/>
          <w:spacing w:val="-2"/>
        </w:rPr>
        <w:t>o</w:t>
      </w:r>
      <w:r w:rsidR="00410115">
        <w:rPr>
          <w:rFonts w:ascii="Arial" w:eastAsia="Arial" w:hAnsi="Arial" w:cs="Arial"/>
        </w:rPr>
        <w:t>n</w:t>
      </w:r>
      <w:r w:rsidR="00410115">
        <w:rPr>
          <w:rFonts w:ascii="Arial" w:eastAsia="Arial" w:hAnsi="Arial" w:cs="Arial"/>
          <w:spacing w:val="-4"/>
        </w:rPr>
        <w:t xml:space="preserve"> </w:t>
      </w:r>
      <w:r w:rsidR="00410115">
        <w:rPr>
          <w:rFonts w:ascii="Arial" w:eastAsia="Arial" w:hAnsi="Arial" w:cs="Arial"/>
        </w:rPr>
        <w:t>your</w:t>
      </w:r>
      <w:r w:rsidR="00410115">
        <w:rPr>
          <w:rFonts w:ascii="Arial" w:eastAsia="Arial" w:hAnsi="Arial" w:cs="Arial"/>
          <w:spacing w:val="-6"/>
        </w:rPr>
        <w:t xml:space="preserve"> </w:t>
      </w:r>
      <w:r w:rsidR="00410115">
        <w:rPr>
          <w:rFonts w:ascii="Arial" w:eastAsia="Arial" w:hAnsi="Arial" w:cs="Arial"/>
        </w:rPr>
        <w:t>c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rtificate,</w:t>
      </w:r>
      <w:r w:rsidR="00410115">
        <w:rPr>
          <w:rFonts w:ascii="Arial" w:eastAsia="Arial" w:hAnsi="Arial" w:cs="Arial"/>
          <w:spacing w:val="-4"/>
        </w:rPr>
        <w:t xml:space="preserve"> </w:t>
      </w:r>
      <w:r w:rsidR="00410115">
        <w:rPr>
          <w:rFonts w:ascii="Arial" w:eastAsia="Arial" w:hAnsi="Arial" w:cs="Arial"/>
          <w:spacing w:val="-1"/>
        </w:rPr>
        <w:t>pleas</w:t>
      </w:r>
      <w:r w:rsidR="00410115">
        <w:rPr>
          <w:rFonts w:ascii="Arial" w:eastAsia="Arial" w:hAnsi="Arial" w:cs="Arial"/>
        </w:rPr>
        <w:t>e</w:t>
      </w:r>
      <w:r w:rsidR="00410115">
        <w:rPr>
          <w:rFonts w:ascii="Arial" w:eastAsia="Arial" w:hAnsi="Arial" w:cs="Arial"/>
          <w:spacing w:val="-7"/>
        </w:rPr>
        <w:t xml:space="preserve"> </w:t>
      </w:r>
      <w:r w:rsidR="00410115">
        <w:rPr>
          <w:rFonts w:ascii="Arial" w:eastAsia="Arial" w:hAnsi="Arial" w:cs="Arial"/>
        </w:rPr>
        <w:t>i</w:t>
      </w:r>
      <w:r w:rsidR="00410115">
        <w:rPr>
          <w:rFonts w:ascii="Arial" w:eastAsia="Arial" w:hAnsi="Arial" w:cs="Arial"/>
          <w:spacing w:val="-1"/>
        </w:rPr>
        <w:t>n</w:t>
      </w:r>
      <w:r w:rsidR="00410115">
        <w:rPr>
          <w:rFonts w:ascii="Arial" w:eastAsia="Arial" w:hAnsi="Arial" w:cs="Arial"/>
        </w:rPr>
        <w:t>clu</w:t>
      </w:r>
      <w:r w:rsidR="00410115">
        <w:rPr>
          <w:rFonts w:ascii="Arial" w:eastAsia="Arial" w:hAnsi="Arial" w:cs="Arial"/>
          <w:spacing w:val="-1"/>
        </w:rPr>
        <w:t>d</w:t>
      </w:r>
      <w:r w:rsidR="00410115">
        <w:rPr>
          <w:rFonts w:ascii="Arial" w:eastAsia="Arial" w:hAnsi="Arial" w:cs="Arial"/>
        </w:rPr>
        <w:t>e</w:t>
      </w:r>
      <w:r w:rsidR="00410115">
        <w:rPr>
          <w:rFonts w:ascii="Arial" w:eastAsia="Arial" w:hAnsi="Arial" w:cs="Arial"/>
          <w:spacing w:val="-5"/>
        </w:rPr>
        <w:t xml:space="preserve"> </w:t>
      </w:r>
      <w:r w:rsidR="00410115">
        <w:rPr>
          <w:rFonts w:ascii="Arial" w:eastAsia="Arial" w:hAnsi="Arial" w:cs="Arial"/>
          <w:spacing w:val="-2"/>
        </w:rPr>
        <w:t>t</w:t>
      </w:r>
      <w:r w:rsidR="00410115">
        <w:rPr>
          <w:rFonts w:ascii="Arial" w:eastAsia="Arial" w:hAnsi="Arial" w:cs="Arial"/>
          <w:spacing w:val="-1"/>
        </w:rPr>
        <w:t>hi</w:t>
      </w:r>
      <w:r w:rsidR="00410115">
        <w:rPr>
          <w:rFonts w:ascii="Arial" w:eastAsia="Arial" w:hAnsi="Arial" w:cs="Arial"/>
        </w:rPr>
        <w:t>s</w:t>
      </w:r>
      <w:r w:rsidR="00410115">
        <w:rPr>
          <w:rFonts w:ascii="Arial" w:eastAsia="Arial" w:hAnsi="Arial" w:cs="Arial"/>
          <w:spacing w:val="-6"/>
        </w:rPr>
        <w:t xml:space="preserve"> 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</w:rPr>
        <w:t>n</w:t>
      </w:r>
      <w:r w:rsidR="00410115">
        <w:rPr>
          <w:rFonts w:ascii="Arial" w:eastAsia="Arial" w:hAnsi="Arial" w:cs="Arial"/>
          <w:spacing w:val="-5"/>
        </w:rPr>
        <w:t xml:space="preserve"> </w:t>
      </w:r>
      <w:r w:rsidR="00410115">
        <w:rPr>
          <w:rFonts w:ascii="Arial" w:eastAsia="Arial" w:hAnsi="Arial" w:cs="Arial"/>
        </w:rPr>
        <w:t>the</w:t>
      </w:r>
      <w:r w:rsidR="00410115">
        <w:rPr>
          <w:rFonts w:ascii="Arial" w:eastAsia="Arial" w:hAnsi="Arial" w:cs="Arial"/>
          <w:spacing w:val="-5"/>
        </w:rPr>
        <w:t xml:space="preserve"> </w:t>
      </w:r>
      <w:r w:rsidR="00410115">
        <w:rPr>
          <w:rFonts w:ascii="Arial" w:eastAsia="Arial" w:hAnsi="Arial" w:cs="Arial"/>
        </w:rPr>
        <w:t>First</w:t>
      </w:r>
      <w:r w:rsidR="00410115">
        <w:rPr>
          <w:rFonts w:ascii="Arial" w:eastAsia="Arial" w:hAnsi="Arial" w:cs="Arial"/>
          <w:spacing w:val="-6"/>
        </w:rPr>
        <w:t xml:space="preserve"> </w:t>
      </w:r>
      <w:r w:rsidR="00410115">
        <w:rPr>
          <w:rFonts w:ascii="Arial" w:eastAsia="Arial" w:hAnsi="Arial" w:cs="Arial"/>
        </w:rPr>
        <w:t>Na</w:t>
      </w:r>
      <w:r w:rsidR="00410115">
        <w:rPr>
          <w:rFonts w:ascii="Arial" w:eastAsia="Arial" w:hAnsi="Arial" w:cs="Arial"/>
          <w:spacing w:val="-1"/>
        </w:rPr>
        <w:t>m</w:t>
      </w:r>
      <w:r w:rsidR="00410115">
        <w:rPr>
          <w:rFonts w:ascii="Arial" w:eastAsia="Arial" w:hAnsi="Arial" w:cs="Arial"/>
        </w:rPr>
        <w:t>e</w:t>
      </w:r>
      <w:r w:rsidR="00410115">
        <w:rPr>
          <w:rFonts w:ascii="Arial" w:eastAsia="Arial" w:hAnsi="Arial" w:cs="Arial"/>
          <w:spacing w:val="-5"/>
        </w:rPr>
        <w:t xml:space="preserve"> </w:t>
      </w:r>
      <w:r w:rsidR="00410115">
        <w:rPr>
          <w:rFonts w:ascii="Arial" w:eastAsia="Arial" w:hAnsi="Arial" w:cs="Arial"/>
        </w:rPr>
        <w:t>field.</w:t>
      </w:r>
    </w:p>
    <w:p w14:paraId="193789A0" w14:textId="61B1C9BD" w:rsidR="002E11E0" w:rsidRDefault="002E11E0">
      <w:pPr>
        <w:spacing w:before="9" w:line="100" w:lineRule="exact"/>
        <w:rPr>
          <w:sz w:val="11"/>
          <w:szCs w:val="11"/>
        </w:rPr>
      </w:pPr>
    </w:p>
    <w:p w14:paraId="02A78423" w14:textId="3EEA8614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Professiona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Regi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trati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 w:rsidR="006A09C0">
        <w:rPr>
          <w:rFonts w:ascii="Arial" w:eastAsia="Arial" w:hAnsi="Arial" w:cs="Arial"/>
          <w:b/>
        </w:rPr>
        <w:t xml:space="preserve"> Advisor</w:t>
      </w:r>
      <w:r w:rsidR="00B25C16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(PRA)</w:t>
      </w:r>
    </w:p>
    <w:p w14:paraId="6F84F15A" w14:textId="7F69F2E7" w:rsidR="002E11E0" w:rsidRDefault="002E11E0">
      <w:pPr>
        <w:spacing w:line="120" w:lineRule="exact"/>
        <w:rPr>
          <w:sz w:val="12"/>
          <w:szCs w:val="12"/>
        </w:rPr>
      </w:pPr>
    </w:p>
    <w:p w14:paraId="5A2C0434" w14:textId="60E7B8E5" w:rsidR="002E11E0" w:rsidRDefault="00410115">
      <w:pPr>
        <w:ind w:left="120" w:right="7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"/>
        </w:rPr>
        <w:t xml:space="preserve"> 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nsult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 w:rsidR="007117FE">
        <w:rPr>
          <w:rFonts w:ascii="Arial" w:eastAsia="Arial" w:hAnsi="Arial" w:cs="Arial"/>
          <w:spacing w:val="-2"/>
        </w:rPr>
        <w:t>submit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hi</w:t>
      </w:r>
      <w:r w:rsidR="007117FE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ation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name.</w:t>
      </w:r>
    </w:p>
    <w:p w14:paraId="65AA2F0E" w14:textId="20F922AD" w:rsidR="002E11E0" w:rsidRDefault="002E11E0">
      <w:pPr>
        <w:spacing w:before="9" w:line="100" w:lineRule="exact"/>
        <w:rPr>
          <w:sz w:val="11"/>
          <w:szCs w:val="11"/>
        </w:rPr>
      </w:pPr>
    </w:p>
    <w:p w14:paraId="4CDC2911" w14:textId="1E63757A" w:rsidR="002E11E0" w:rsidRDefault="00410115">
      <w:pPr>
        <w:ind w:left="120" w:right="779"/>
        <w:rPr>
          <w:rFonts w:ascii="Arial" w:eastAsia="Arial" w:hAnsi="Arial" w:cs="Arial"/>
          <w:strike/>
        </w:rPr>
      </w:pPr>
      <w:r w:rsidRPr="007117FE">
        <w:rPr>
          <w:rFonts w:ascii="Arial" w:eastAsia="Arial" w:hAnsi="Arial" w:cs="Arial"/>
          <w:spacing w:val="-2"/>
        </w:rPr>
        <w:t>P</w:t>
      </w:r>
      <w:r w:rsidRPr="007117FE">
        <w:rPr>
          <w:rFonts w:ascii="Arial" w:eastAsia="Arial" w:hAnsi="Arial" w:cs="Arial"/>
          <w:spacing w:val="-1"/>
        </w:rPr>
        <w:t>R</w:t>
      </w:r>
      <w:r w:rsidRPr="007117FE">
        <w:rPr>
          <w:rFonts w:ascii="Arial" w:eastAsia="Arial" w:hAnsi="Arial" w:cs="Arial"/>
          <w:spacing w:val="-2"/>
        </w:rPr>
        <w:t>A</w:t>
      </w:r>
      <w:r w:rsidRPr="007117FE">
        <w:rPr>
          <w:rFonts w:ascii="Arial" w:eastAsia="Arial" w:hAnsi="Arial" w:cs="Arial"/>
        </w:rPr>
        <w:t>s</w:t>
      </w:r>
      <w:r w:rsidRPr="007117FE">
        <w:rPr>
          <w:rFonts w:ascii="Arial" w:eastAsia="Arial" w:hAnsi="Arial" w:cs="Arial"/>
          <w:spacing w:val="-2"/>
        </w:rPr>
        <w:t xml:space="preserve"> </w:t>
      </w:r>
      <w:r w:rsidRPr="007117FE">
        <w:rPr>
          <w:rFonts w:ascii="Arial" w:eastAsia="Arial" w:hAnsi="Arial" w:cs="Arial"/>
        </w:rPr>
        <w:t>are</w:t>
      </w:r>
      <w:r w:rsidRPr="007117FE">
        <w:rPr>
          <w:rFonts w:ascii="Arial" w:eastAsia="Arial" w:hAnsi="Arial" w:cs="Arial"/>
          <w:spacing w:val="-6"/>
        </w:rPr>
        <w:t xml:space="preserve"> IE</w:t>
      </w:r>
      <w:r w:rsidRPr="007117FE">
        <w:rPr>
          <w:rFonts w:ascii="Arial" w:eastAsia="Arial" w:hAnsi="Arial" w:cs="Arial"/>
        </w:rPr>
        <w:t>T</w:t>
      </w:r>
      <w:r w:rsidRPr="007117FE">
        <w:rPr>
          <w:rFonts w:ascii="Arial" w:eastAsia="Arial" w:hAnsi="Arial" w:cs="Arial"/>
          <w:spacing w:val="-12"/>
        </w:rPr>
        <w:t xml:space="preserve"> </w:t>
      </w:r>
      <w:r w:rsidR="00B25C16" w:rsidRPr="007117FE">
        <w:rPr>
          <w:rFonts w:ascii="Arial" w:eastAsia="Arial" w:hAnsi="Arial" w:cs="Arial"/>
          <w:spacing w:val="-12"/>
        </w:rPr>
        <w:t xml:space="preserve">professionally registered </w:t>
      </w:r>
      <w:r w:rsidRPr="007117FE">
        <w:rPr>
          <w:rFonts w:ascii="Arial" w:eastAsia="Arial" w:hAnsi="Arial" w:cs="Arial"/>
        </w:rPr>
        <w:t>members</w:t>
      </w:r>
      <w:r w:rsidR="00B25C16" w:rsidRPr="007117FE">
        <w:rPr>
          <w:rFonts w:ascii="Arial" w:eastAsia="Arial" w:hAnsi="Arial" w:cs="Arial"/>
        </w:rPr>
        <w:t>. They have</w:t>
      </w:r>
      <w:bookmarkStart w:id="0" w:name="_GoBack"/>
      <w:bookmarkEnd w:id="0"/>
      <w:r w:rsidRPr="007117FE">
        <w:rPr>
          <w:rFonts w:ascii="Arial" w:eastAsia="Arial" w:hAnsi="Arial" w:cs="Arial"/>
          <w:spacing w:val="-5"/>
        </w:rPr>
        <w:t xml:space="preserve"> </w:t>
      </w:r>
      <w:r w:rsidRPr="007117FE">
        <w:rPr>
          <w:rFonts w:ascii="Arial" w:eastAsia="Arial" w:hAnsi="Arial" w:cs="Arial"/>
        </w:rPr>
        <w:t>detailed</w:t>
      </w:r>
      <w:r w:rsidRPr="007117FE">
        <w:rPr>
          <w:rFonts w:ascii="Arial" w:eastAsia="Arial" w:hAnsi="Arial" w:cs="Arial"/>
          <w:spacing w:val="-8"/>
        </w:rPr>
        <w:t xml:space="preserve"> </w:t>
      </w:r>
      <w:r w:rsidRPr="007117FE">
        <w:rPr>
          <w:rFonts w:ascii="Arial" w:eastAsia="Arial" w:hAnsi="Arial" w:cs="Arial"/>
          <w:spacing w:val="1"/>
        </w:rPr>
        <w:t>k</w:t>
      </w:r>
      <w:r w:rsidRPr="007117FE">
        <w:rPr>
          <w:rFonts w:ascii="Arial" w:eastAsia="Arial" w:hAnsi="Arial" w:cs="Arial"/>
          <w:spacing w:val="-1"/>
        </w:rPr>
        <w:t>n</w:t>
      </w:r>
      <w:r w:rsidRPr="007117FE">
        <w:rPr>
          <w:rFonts w:ascii="Arial" w:eastAsia="Arial" w:hAnsi="Arial" w:cs="Arial"/>
        </w:rPr>
        <w:t>owledge</w:t>
      </w:r>
      <w:r w:rsidRPr="007117FE">
        <w:rPr>
          <w:rFonts w:ascii="Arial" w:eastAsia="Arial" w:hAnsi="Arial" w:cs="Arial"/>
          <w:spacing w:val="-6"/>
        </w:rPr>
        <w:t xml:space="preserve"> </w:t>
      </w:r>
      <w:r w:rsidRPr="007117FE">
        <w:rPr>
          <w:rFonts w:ascii="Arial" w:eastAsia="Arial" w:hAnsi="Arial" w:cs="Arial"/>
        </w:rPr>
        <w:t>of</w:t>
      </w:r>
      <w:r w:rsidRPr="007117FE">
        <w:rPr>
          <w:rFonts w:ascii="Arial" w:eastAsia="Arial" w:hAnsi="Arial" w:cs="Arial"/>
          <w:spacing w:val="-5"/>
        </w:rPr>
        <w:t xml:space="preserve"> </w:t>
      </w:r>
      <w:r w:rsidRPr="007117FE">
        <w:rPr>
          <w:rFonts w:ascii="Arial" w:eastAsia="Arial" w:hAnsi="Arial" w:cs="Arial"/>
          <w:spacing w:val="-2"/>
        </w:rPr>
        <w:t>t</w:t>
      </w:r>
      <w:r w:rsidRPr="007117FE">
        <w:rPr>
          <w:rFonts w:ascii="Arial" w:eastAsia="Arial" w:hAnsi="Arial" w:cs="Arial"/>
          <w:spacing w:val="-1"/>
        </w:rPr>
        <w:t>h</w:t>
      </w:r>
      <w:r w:rsidRPr="007117FE">
        <w:rPr>
          <w:rFonts w:ascii="Arial" w:eastAsia="Arial" w:hAnsi="Arial" w:cs="Arial"/>
        </w:rPr>
        <w:t>e</w:t>
      </w:r>
      <w:r w:rsidRPr="007117FE">
        <w:rPr>
          <w:rFonts w:ascii="Arial" w:eastAsia="Arial" w:hAnsi="Arial" w:cs="Arial"/>
          <w:spacing w:val="-4"/>
        </w:rPr>
        <w:t xml:space="preserve"> </w:t>
      </w:r>
      <w:r w:rsidR="00B25C16" w:rsidRPr="007117FE">
        <w:rPr>
          <w:rFonts w:ascii="Arial" w:eastAsia="Arial" w:hAnsi="Arial" w:cs="Arial"/>
          <w:spacing w:val="-4"/>
        </w:rPr>
        <w:t>application process</w:t>
      </w:r>
      <w:r w:rsidR="00B25C16" w:rsidRPr="007117FE">
        <w:rPr>
          <w:rFonts w:ascii="Arial" w:eastAsia="Arial" w:hAnsi="Arial" w:cs="Arial"/>
          <w:spacing w:val="-1"/>
        </w:rPr>
        <w:t xml:space="preserve"> and competences.   </w:t>
      </w:r>
      <w:r w:rsidR="00DF017D" w:rsidRPr="007117FE">
        <w:rPr>
          <w:rFonts w:ascii="Arial" w:eastAsia="Arial" w:hAnsi="Arial" w:cs="Arial"/>
          <w:spacing w:val="-1"/>
        </w:rPr>
        <w:t xml:space="preserve">A lot of these members have been through a similar journey, starting off as an apprentice electrician and working their way through to qualified electrician. They have a great appreciation of the work involved on site and how </w:t>
      </w:r>
      <w:proofErr w:type="gramStart"/>
      <w:r w:rsidR="007117FE" w:rsidRPr="007117FE">
        <w:rPr>
          <w:rFonts w:ascii="Arial" w:eastAsia="Arial" w:hAnsi="Arial" w:cs="Arial"/>
          <w:spacing w:val="-1"/>
        </w:rPr>
        <w:t>this map</w:t>
      </w:r>
      <w:r w:rsidR="007117FE">
        <w:rPr>
          <w:rFonts w:ascii="Arial" w:eastAsia="Arial" w:hAnsi="Arial" w:cs="Arial"/>
          <w:spacing w:val="-1"/>
        </w:rPr>
        <w:t>s</w:t>
      </w:r>
      <w:proofErr w:type="gramEnd"/>
      <w:r w:rsidR="00DF017D" w:rsidRPr="007117FE">
        <w:rPr>
          <w:rFonts w:ascii="Arial" w:eastAsia="Arial" w:hAnsi="Arial" w:cs="Arial"/>
          <w:spacing w:val="-1"/>
        </w:rPr>
        <w:t xml:space="preserve"> to the </w:t>
      </w:r>
      <w:proofErr w:type="spellStart"/>
      <w:r w:rsidR="00DF017D" w:rsidRPr="007117FE">
        <w:rPr>
          <w:rFonts w:ascii="Arial" w:eastAsia="Arial" w:hAnsi="Arial" w:cs="Arial"/>
          <w:spacing w:val="-1"/>
        </w:rPr>
        <w:t>EngTech</w:t>
      </w:r>
      <w:proofErr w:type="spellEnd"/>
      <w:r w:rsidR="00DF017D" w:rsidRPr="007117FE">
        <w:rPr>
          <w:rFonts w:ascii="Arial" w:eastAsia="Arial" w:hAnsi="Arial" w:cs="Arial"/>
          <w:spacing w:val="-1"/>
        </w:rPr>
        <w:t xml:space="preserve"> qualification</w:t>
      </w:r>
      <w:r w:rsidR="00DF017D" w:rsidRPr="00C6733B">
        <w:rPr>
          <w:rFonts w:ascii="Arial" w:eastAsia="Arial" w:hAnsi="Arial" w:cs="Arial"/>
          <w:b/>
          <w:bCs/>
          <w:color w:val="7030A0"/>
          <w:spacing w:val="-1"/>
        </w:rPr>
        <w:t>.</w:t>
      </w:r>
      <w:r w:rsidR="00DF017D">
        <w:rPr>
          <w:rFonts w:ascii="Arial" w:eastAsia="Arial" w:hAnsi="Arial" w:cs="Arial"/>
          <w:color w:val="00B0F0"/>
          <w:spacing w:val="-1"/>
        </w:rPr>
        <w:t xml:space="preserve"> </w:t>
      </w:r>
    </w:p>
    <w:p w14:paraId="504D7AA4" w14:textId="7CD21F2C" w:rsidR="006A09C0" w:rsidRDefault="006A09C0">
      <w:pPr>
        <w:ind w:left="120" w:right="779"/>
        <w:rPr>
          <w:rFonts w:ascii="Arial" w:eastAsia="Arial" w:hAnsi="Arial" w:cs="Arial"/>
          <w:strike/>
        </w:rPr>
      </w:pPr>
    </w:p>
    <w:p w14:paraId="4EA17CD3" w14:textId="442FB1C0" w:rsidR="006A09C0" w:rsidRPr="007117FE" w:rsidRDefault="00DF017D">
      <w:pPr>
        <w:ind w:left="120" w:right="779"/>
        <w:rPr>
          <w:rFonts w:ascii="Arial" w:eastAsia="Arial" w:hAnsi="Arial" w:cs="Arial"/>
          <w:strike/>
        </w:rPr>
      </w:pPr>
      <w:r w:rsidRPr="007117FE">
        <w:rPr>
          <w:rFonts w:ascii="Arial" w:eastAsia="Arial" w:hAnsi="Arial" w:cs="Arial"/>
          <w:spacing w:val="-12"/>
        </w:rPr>
        <w:t xml:space="preserve">If you have not yet consulted with a </w:t>
      </w:r>
      <w:r w:rsidR="006A09C0" w:rsidRPr="007117FE">
        <w:rPr>
          <w:rFonts w:ascii="Arial" w:eastAsia="Arial" w:hAnsi="Arial" w:cs="Arial"/>
          <w:spacing w:val="-12"/>
        </w:rPr>
        <w:t xml:space="preserve">PRA </w:t>
      </w:r>
      <w:r w:rsidRPr="007117FE">
        <w:rPr>
          <w:rFonts w:ascii="Arial" w:eastAsia="Arial" w:hAnsi="Arial" w:cs="Arial"/>
          <w:spacing w:val="-12"/>
        </w:rPr>
        <w:t xml:space="preserve">and </w:t>
      </w:r>
      <w:r w:rsidR="006A09C0" w:rsidRPr="007117FE">
        <w:rPr>
          <w:rFonts w:ascii="Arial" w:eastAsia="Arial" w:hAnsi="Arial" w:cs="Arial"/>
          <w:spacing w:val="-12"/>
        </w:rPr>
        <w:t>think this would be helpful</w:t>
      </w:r>
      <w:r w:rsidRPr="007117FE">
        <w:rPr>
          <w:rFonts w:ascii="Arial" w:eastAsia="Arial" w:hAnsi="Arial" w:cs="Arial"/>
          <w:spacing w:val="-12"/>
        </w:rPr>
        <w:t xml:space="preserve"> you can find an Advisor here:</w:t>
      </w:r>
    </w:p>
    <w:p w14:paraId="35204A1E" w14:textId="012EEC82" w:rsidR="002E11E0" w:rsidRDefault="002E11E0">
      <w:pPr>
        <w:spacing w:before="9" w:line="100" w:lineRule="exact"/>
        <w:rPr>
          <w:sz w:val="11"/>
          <w:szCs w:val="11"/>
        </w:rPr>
      </w:pPr>
    </w:p>
    <w:p w14:paraId="32C82BAE" w14:textId="06BF2DFA" w:rsidR="002E11E0" w:rsidRDefault="00386095">
      <w:pPr>
        <w:spacing w:line="220" w:lineRule="exact"/>
        <w:ind w:left="120"/>
        <w:rPr>
          <w:rFonts w:ascii="Arial" w:eastAsia="Arial" w:hAnsi="Arial" w:cs="Arial"/>
        </w:rPr>
      </w:pPr>
      <w:hyperlink r:id="rId9">
        <w:r w:rsidR="00410115">
          <w:rPr>
            <w:rFonts w:ascii="Arial" w:eastAsia="Arial" w:hAnsi="Arial" w:cs="Arial"/>
            <w:color w:val="0000FF"/>
            <w:position w:val="-1"/>
            <w:u w:val="single" w:color="0000FF"/>
          </w:rPr>
          <w:t>www.theiet.org/adv</w:t>
        </w:r>
        <w:r w:rsidR="00410115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i</w:t>
        </w:r>
        <w:r w:rsidR="00410115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c</w:t>
        </w:r>
      </w:hyperlink>
      <w:hyperlink>
        <w:r w:rsidR="00410115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</w:hyperlink>
    </w:p>
    <w:p w14:paraId="44407054" w14:textId="50A731B9" w:rsidR="002E11E0" w:rsidRDefault="002E11E0">
      <w:pPr>
        <w:spacing w:line="200" w:lineRule="exact"/>
      </w:pPr>
    </w:p>
    <w:p w14:paraId="0E7E6B8E" w14:textId="6D68C38D" w:rsidR="00C6733B" w:rsidRDefault="00393D6F" w:rsidP="00393D6F">
      <w:pPr>
        <w:tabs>
          <w:tab w:val="left" w:pos="2535"/>
          <w:tab w:val="center" w:pos="4640"/>
        </w:tabs>
        <w:spacing w:before="16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59" behindDoc="1" locked="0" layoutInCell="1" allowOverlap="1" wp14:anchorId="07A1BB07" wp14:editId="456D96B4">
                <wp:simplePos x="0" y="0"/>
                <wp:positionH relativeFrom="page">
                  <wp:posOffset>885825</wp:posOffset>
                </wp:positionH>
                <wp:positionV relativeFrom="paragraph">
                  <wp:posOffset>115569</wp:posOffset>
                </wp:positionV>
                <wp:extent cx="5640705" cy="371475"/>
                <wp:effectExtent l="0" t="0" r="0" b="0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371475"/>
                          <a:chOff x="1425" y="-37"/>
                          <a:chExt cx="8883" cy="402"/>
                        </a:xfrm>
                      </wpg:grpSpPr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1440" y="-22"/>
                            <a:ext cx="8852" cy="371"/>
                            <a:chOff x="1440" y="-22"/>
                            <a:chExt cx="8852" cy="371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1440" y="-22"/>
                              <a:ext cx="8852" cy="37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52"/>
                                <a:gd name="T2" fmla="+- 0 349 -22"/>
                                <a:gd name="T3" fmla="*/ 349 h 371"/>
                                <a:gd name="T4" fmla="+- 0 10292 1440"/>
                                <a:gd name="T5" fmla="*/ T4 w 8852"/>
                                <a:gd name="T6" fmla="+- 0 349 -22"/>
                                <a:gd name="T7" fmla="*/ 349 h 371"/>
                                <a:gd name="T8" fmla="+- 0 10292 1440"/>
                                <a:gd name="T9" fmla="*/ T8 w 8852"/>
                                <a:gd name="T10" fmla="+- 0 -22 -22"/>
                                <a:gd name="T11" fmla="*/ -22 h 371"/>
                                <a:gd name="T12" fmla="+- 0 1440 1440"/>
                                <a:gd name="T13" fmla="*/ T12 w 8852"/>
                                <a:gd name="T14" fmla="+- 0 -22 -22"/>
                                <a:gd name="T15" fmla="*/ -22 h 371"/>
                                <a:gd name="T16" fmla="+- 0 1440 1440"/>
                                <a:gd name="T17" fmla="*/ T16 w 8852"/>
                                <a:gd name="T18" fmla="+- 0 349 -22"/>
                                <a:gd name="T19" fmla="*/ 34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2" h="371">
                                  <a:moveTo>
                                    <a:pt x="0" y="371"/>
                                  </a:moveTo>
                                  <a:lnTo>
                                    <a:pt x="8852" y="371"/>
                                  </a:lnTo>
                                  <a:lnTo>
                                    <a:pt x="8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435" y="-27"/>
                              <a:ext cx="8863" cy="370"/>
                              <a:chOff x="1435" y="-27"/>
                              <a:chExt cx="8863" cy="370"/>
                            </a:xfrm>
                          </wpg:grpSpPr>
                          <wps:wsp>
                            <wps:cNvPr id="98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1435" y="-27"/>
                                <a:ext cx="8863" cy="370"/>
                              </a:xfrm>
                              <a:custGeom>
                                <a:avLst/>
                                <a:gdLst>
                                  <a:gd name="T0" fmla="+- 0 1440 1435"/>
                                  <a:gd name="T1" fmla="*/ T0 w 8863"/>
                                  <a:gd name="T2" fmla="+- 0 343 -27"/>
                                  <a:gd name="T3" fmla="*/ 343 h 370"/>
                                  <a:gd name="T4" fmla="+- 0 1440 1435"/>
                                  <a:gd name="T5" fmla="*/ T4 w 8863"/>
                                  <a:gd name="T6" fmla="+- 0 -16 -27"/>
                                  <a:gd name="T7" fmla="*/ -16 h 370"/>
                                  <a:gd name="T8" fmla="+- 0 1446 1435"/>
                                  <a:gd name="T9" fmla="*/ T8 w 8863"/>
                                  <a:gd name="T10" fmla="+- 0 -22 -27"/>
                                  <a:gd name="T11" fmla="*/ -22 h 370"/>
                                  <a:gd name="T12" fmla="+- 0 10286 1435"/>
                                  <a:gd name="T13" fmla="*/ T12 w 8863"/>
                                  <a:gd name="T14" fmla="+- 0 -22 -27"/>
                                  <a:gd name="T15" fmla="*/ -22 h 370"/>
                                  <a:gd name="T16" fmla="+- 0 10298 1435"/>
                                  <a:gd name="T17" fmla="*/ T16 w 8863"/>
                                  <a:gd name="T18" fmla="+- 0 -27 -27"/>
                                  <a:gd name="T19" fmla="*/ -27 h 370"/>
                                  <a:gd name="T20" fmla="+- 0 1435 1435"/>
                                  <a:gd name="T21" fmla="*/ T20 w 8863"/>
                                  <a:gd name="T22" fmla="+- 0 -27 -27"/>
                                  <a:gd name="T23" fmla="*/ -27 h 370"/>
                                  <a:gd name="T24" fmla="+- 0 1440 1435"/>
                                  <a:gd name="T25" fmla="*/ T24 w 8863"/>
                                  <a:gd name="T26" fmla="+- 0 343 -27"/>
                                  <a:gd name="T27" fmla="*/ 343 h 3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8863" h="370">
                                    <a:moveTo>
                                      <a:pt x="5" y="370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8851" y="5"/>
                                    </a:lnTo>
                                    <a:lnTo>
                                      <a:pt x="88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5" y="-27"/>
                                <a:ext cx="8863" cy="382"/>
                                <a:chOff x="1435" y="-27"/>
                                <a:chExt cx="8863" cy="382"/>
                              </a:xfrm>
                            </wpg:grpSpPr>
                            <wps:wsp>
                              <wps:cNvPr id="100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5" y="-27"/>
                                  <a:ext cx="8863" cy="382"/>
                                </a:xfrm>
                                <a:custGeom>
                                  <a:avLst/>
                                  <a:gdLst>
                                    <a:gd name="T0" fmla="+- 0 10298 1435"/>
                                    <a:gd name="T1" fmla="*/ T0 w 8863"/>
                                    <a:gd name="T2" fmla="+- 0 355 -27"/>
                                    <a:gd name="T3" fmla="*/ 355 h 382"/>
                                    <a:gd name="T4" fmla="+- 0 10298 1435"/>
                                    <a:gd name="T5" fmla="*/ T4 w 8863"/>
                                    <a:gd name="T6" fmla="+- 0 -27 -27"/>
                                    <a:gd name="T7" fmla="*/ -27 h 382"/>
                                    <a:gd name="T8" fmla="+- 0 10286 1435"/>
                                    <a:gd name="T9" fmla="*/ T8 w 8863"/>
                                    <a:gd name="T10" fmla="+- 0 -22 -27"/>
                                    <a:gd name="T11" fmla="*/ -22 h 382"/>
                                    <a:gd name="T12" fmla="+- 0 1446 1435"/>
                                    <a:gd name="T13" fmla="*/ T12 w 8863"/>
                                    <a:gd name="T14" fmla="+- 0 -22 -27"/>
                                    <a:gd name="T15" fmla="*/ -22 h 382"/>
                                    <a:gd name="T16" fmla="+- 0 1440 1435"/>
                                    <a:gd name="T17" fmla="*/ T16 w 8863"/>
                                    <a:gd name="T18" fmla="+- 0 -16 -27"/>
                                    <a:gd name="T19" fmla="*/ -16 h 382"/>
                                    <a:gd name="T20" fmla="+- 0 1440 1435"/>
                                    <a:gd name="T21" fmla="*/ T20 w 8863"/>
                                    <a:gd name="T22" fmla="+- 0 343 -27"/>
                                    <a:gd name="T23" fmla="*/ 343 h 382"/>
                                    <a:gd name="T24" fmla="+- 0 1435 1435"/>
                                    <a:gd name="T25" fmla="*/ T24 w 8863"/>
                                    <a:gd name="T26" fmla="+- 0 -27 -27"/>
                                    <a:gd name="T27" fmla="*/ -27 h 382"/>
                                    <a:gd name="T28" fmla="+- 0 1435 1435"/>
                                    <a:gd name="T29" fmla="*/ T28 w 8863"/>
                                    <a:gd name="T30" fmla="+- 0 355 -27"/>
                                    <a:gd name="T31" fmla="*/ 355 h 382"/>
                                    <a:gd name="T32" fmla="+- 0 10298 1435"/>
                                    <a:gd name="T33" fmla="*/ T32 w 8863"/>
                                    <a:gd name="T34" fmla="+- 0 355 -27"/>
                                    <a:gd name="T35" fmla="*/ 355 h 382"/>
                                    <a:gd name="T36" fmla="+- 0 1446 1435"/>
                                    <a:gd name="T37" fmla="*/ T36 w 8863"/>
                                    <a:gd name="T38" fmla="+- 0 349 -27"/>
                                    <a:gd name="T39" fmla="*/ 349 h 382"/>
                                    <a:gd name="T40" fmla="+- 0 1446 1435"/>
                                    <a:gd name="T41" fmla="*/ T40 w 8863"/>
                                    <a:gd name="T42" fmla="+- 0 -16 -27"/>
                                    <a:gd name="T43" fmla="*/ -16 h 382"/>
                                    <a:gd name="T44" fmla="+- 0 10292 1435"/>
                                    <a:gd name="T45" fmla="*/ T44 w 8863"/>
                                    <a:gd name="T46" fmla="+- 0 -16 -27"/>
                                    <a:gd name="T47" fmla="*/ -16 h 382"/>
                                    <a:gd name="T48" fmla="+- 0 10292 1435"/>
                                    <a:gd name="T49" fmla="*/ T48 w 8863"/>
                                    <a:gd name="T50" fmla="+- 0 343 -27"/>
                                    <a:gd name="T51" fmla="*/ 343 h 382"/>
                                    <a:gd name="T52" fmla="+- 0 10286 1435"/>
                                    <a:gd name="T53" fmla="*/ T52 w 8863"/>
                                    <a:gd name="T54" fmla="+- 0 349 -27"/>
                                    <a:gd name="T55" fmla="*/ 349 h 382"/>
                                    <a:gd name="T56" fmla="+- 0 10298 1435"/>
                                    <a:gd name="T57" fmla="*/ T56 w 8863"/>
                                    <a:gd name="T58" fmla="+- 0 355 -27"/>
                                    <a:gd name="T59" fmla="*/ 355 h 3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8863" h="382">
                                      <a:moveTo>
                                        <a:pt x="8863" y="382"/>
                                      </a:moveTo>
                                      <a:lnTo>
                                        <a:pt x="8863" y="0"/>
                                      </a:lnTo>
                                      <a:lnTo>
                                        <a:pt x="885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8863" y="382"/>
                                      </a:lnTo>
                                      <a:lnTo>
                                        <a:pt x="11" y="376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8857" y="11"/>
                                      </a:lnTo>
                                      <a:lnTo>
                                        <a:pt x="8857" y="370"/>
                                      </a:lnTo>
                                      <a:lnTo>
                                        <a:pt x="8851" y="376"/>
                                      </a:lnTo>
                                      <a:lnTo>
                                        <a:pt x="886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6" y="-16"/>
                                  <a:ext cx="8852" cy="371"/>
                                  <a:chOff x="1446" y="-16"/>
                                  <a:chExt cx="8852" cy="371"/>
                                </a:xfrm>
                              </wpg:grpSpPr>
                              <wps:wsp>
                                <wps:cNvPr id="102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6" y="-16"/>
                                    <a:ext cx="8852" cy="371"/>
                                  </a:xfrm>
                                  <a:custGeom>
                                    <a:avLst/>
                                    <a:gdLst>
                                      <a:gd name="T0" fmla="+- 0 10292 1446"/>
                                      <a:gd name="T1" fmla="*/ T0 w 8852"/>
                                      <a:gd name="T2" fmla="+- 0 -16 -16"/>
                                      <a:gd name="T3" fmla="*/ -16 h 371"/>
                                      <a:gd name="T4" fmla="+- 0 10286 1446"/>
                                      <a:gd name="T5" fmla="*/ T4 w 8852"/>
                                      <a:gd name="T6" fmla="+- 0 -16 -16"/>
                                      <a:gd name="T7" fmla="*/ -16 h 371"/>
                                      <a:gd name="T8" fmla="+- 0 10286 1446"/>
                                      <a:gd name="T9" fmla="*/ T8 w 8852"/>
                                      <a:gd name="T10" fmla="+- 0 343 -16"/>
                                      <a:gd name="T11" fmla="*/ 343 h 371"/>
                                      <a:gd name="T12" fmla="+- 0 1446 1446"/>
                                      <a:gd name="T13" fmla="*/ T12 w 8852"/>
                                      <a:gd name="T14" fmla="+- 0 343 -16"/>
                                      <a:gd name="T15" fmla="*/ 343 h 371"/>
                                      <a:gd name="T16" fmla="+- 0 1446 1446"/>
                                      <a:gd name="T17" fmla="*/ T16 w 8852"/>
                                      <a:gd name="T18" fmla="+- 0 349 -16"/>
                                      <a:gd name="T19" fmla="*/ 349 h 371"/>
                                      <a:gd name="T20" fmla="+- 0 10298 1446"/>
                                      <a:gd name="T21" fmla="*/ T20 w 8852"/>
                                      <a:gd name="T22" fmla="+- 0 355 -16"/>
                                      <a:gd name="T23" fmla="*/ 355 h 371"/>
                                      <a:gd name="T24" fmla="+- 0 10286 1446"/>
                                      <a:gd name="T25" fmla="*/ T24 w 8852"/>
                                      <a:gd name="T26" fmla="+- 0 349 -16"/>
                                      <a:gd name="T27" fmla="*/ 349 h 371"/>
                                      <a:gd name="T28" fmla="+- 0 10292 1446"/>
                                      <a:gd name="T29" fmla="*/ T28 w 8852"/>
                                      <a:gd name="T30" fmla="+- 0 343 -16"/>
                                      <a:gd name="T31" fmla="*/ 343 h 371"/>
                                      <a:gd name="T32" fmla="+- 0 10292 1446"/>
                                      <a:gd name="T33" fmla="*/ T32 w 8852"/>
                                      <a:gd name="T34" fmla="+- 0 -16 -16"/>
                                      <a:gd name="T35" fmla="*/ -16 h 3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8852" h="371">
                                        <a:moveTo>
                                          <a:pt x="8846" y="0"/>
                                        </a:moveTo>
                                        <a:lnTo>
                                          <a:pt x="8840" y="0"/>
                                        </a:lnTo>
                                        <a:lnTo>
                                          <a:pt x="8840" y="359"/>
                                        </a:lnTo>
                                        <a:lnTo>
                                          <a:pt x="0" y="359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8852" y="371"/>
                                        </a:lnTo>
                                        <a:lnTo>
                                          <a:pt x="8840" y="365"/>
                                        </a:lnTo>
                                        <a:lnTo>
                                          <a:pt x="8846" y="359"/>
                                        </a:lnTo>
                                        <a:lnTo>
                                          <a:pt x="88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7C33" id="Group 92" o:spid="_x0000_s1026" style="position:absolute;margin-left:69.75pt;margin-top:9.1pt;width:444.15pt;height:29.25pt;z-index:-251665921;mso-position-horizontal-relative:page" coordorigin="1425,-37" coordsize="8883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">
                <v:group id="Group 93" o:spid="_x0000_s1027" style="position:absolute;left:1440;top:-22;width:8852;height:371" coordorigin="1440,-22" coordsize="88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28" style="position:absolute;left:1440;top:-22;width:8852;height:371;visibility:visible;mso-wrap-style:square;v-text-anchor:top" coordsize="88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" path="m,371r8852,l8852,,,,,371xe" fillcolor="black" stroked="f">
                    <v:path arrowok="t" o:connecttype="custom" o:connectlocs="0,349;8852,349;8852,-22;0,-22;0,349" o:connectangles="0,0,0,0,0"/>
                  </v:shape>
                  <v:group id="Group 94" o:spid="_x0000_s1029" style="position:absolute;left:1435;top:-27;width:8863;height:370" coordorigin="1435,-27" coordsize="886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shape id="Freeform 99" o:spid="_x0000_s1030" style="position:absolute;left:1435;top:-27;width:8863;height:370;visibility:visible;mso-wrap-style:square;v-text-anchor:top" coordsize="886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" path="m5,370l5,11,11,5r8840,l8863,,,,5,370xe" fillcolor="black" stroked="f">
                      <v:path arrowok="t" o:connecttype="custom" o:connectlocs="5,343;5,-16;11,-22;8851,-22;8863,-27;0,-27;5,343" o:connectangles="0,0,0,0,0,0,0"/>
                    </v:shape>
                    <v:group id="Group 95" o:spid="_x0000_s1031" style="position:absolute;left:1435;top:-27;width:8863;height:382" coordorigin="1435,-27" coordsize="886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shape id="Freeform 98" o:spid="_x0000_s1032" style="position:absolute;left:1435;top:-27;width:8863;height:382;visibility:visible;mso-wrap-style:square;v-text-anchor:top" coordsize="886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" path="m8863,382l8863,r-12,5l11,5,5,11r,359l,,,382r8863,l11,376,11,11r8846,l8857,370r-6,6l8863,382xe" fillcolor="black" stroked="f">
                        <v:path arrowok="t" o:connecttype="custom" o:connectlocs="8863,355;8863,-27;8851,-22;11,-22;5,-16;5,343;0,-27;0,355;8863,355;11,349;11,-16;8857,-16;8857,343;8851,349;8863,355" o:connectangles="0,0,0,0,0,0,0,0,0,0,0,0,0,0,0"/>
                      </v:shape>
                      <v:group id="Group 96" o:spid="_x0000_s1033" style="position:absolute;left:1446;top:-16;width:8852;height:371" coordorigin="1446,-16" coordsize="88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97" o:spid="_x0000_s1034" style="position:absolute;left:1446;top:-16;width:8852;height:371;visibility:visible;mso-wrap-style:square;v-text-anchor:top" coordsize="88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" path="m8846,r-6,l8840,359,,359r,6l8852,371r-12,-6l8846,359,8846,xe" fillcolor="black" stroked="f">
                          <v:path arrowok="t" o:connecttype="custom" o:connectlocs="8846,-16;8840,-16;8840,343;0,343;0,349;8852,355;8840,349;8846,343;8846,-16" o:connectangles="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90F67A" w14:textId="23A835E1" w:rsidR="00C6733B" w:rsidRDefault="00393D6F" w:rsidP="00393D6F">
      <w:pPr>
        <w:tabs>
          <w:tab w:val="left" w:pos="900"/>
          <w:tab w:val="left" w:pos="1500"/>
          <w:tab w:val="center" w:pos="4640"/>
        </w:tabs>
        <w:spacing w:before="16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B Current Employment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ab/>
      </w:r>
    </w:p>
    <w:p w14:paraId="0F400BB9" w14:textId="2F6E0BCD" w:rsidR="00C6733B" w:rsidRDefault="00C6733B">
      <w:pPr>
        <w:spacing w:before="16" w:line="280" w:lineRule="exact"/>
        <w:rPr>
          <w:sz w:val="28"/>
          <w:szCs w:val="28"/>
        </w:rPr>
      </w:pPr>
    </w:p>
    <w:p w14:paraId="3C49BF6B" w14:textId="251EFFDA" w:rsidR="002E11E0" w:rsidRPr="007117FE" w:rsidRDefault="00410115" w:rsidP="007117FE">
      <w:pPr>
        <w:spacing w:before="31" w:line="240" w:lineRule="exact"/>
        <w:ind w:lef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mployment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 home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ness.</w:t>
      </w:r>
    </w:p>
    <w:p w14:paraId="7441469B" w14:textId="6F543664" w:rsidR="002E11E0" w:rsidRDefault="002E11E0">
      <w:pPr>
        <w:spacing w:line="200" w:lineRule="exact"/>
      </w:pPr>
    </w:p>
    <w:p w14:paraId="2436E536" w14:textId="6D01B4D1" w:rsidR="007117FE" w:rsidRDefault="007117FE">
      <w:pPr>
        <w:spacing w:line="200" w:lineRule="exact"/>
      </w:pPr>
    </w:p>
    <w:p w14:paraId="7582AEC8" w14:textId="31782E69" w:rsidR="002034FC" w:rsidRDefault="002034FC">
      <w:pPr>
        <w:spacing w:line="200" w:lineRule="exact"/>
      </w:pPr>
    </w:p>
    <w:p w14:paraId="6A994071" w14:textId="77777777" w:rsidR="002034FC" w:rsidRDefault="002034FC">
      <w:pPr>
        <w:spacing w:line="200" w:lineRule="exact"/>
      </w:pPr>
    </w:p>
    <w:p w14:paraId="5E8555DB" w14:textId="68D3D513" w:rsidR="007117FE" w:rsidRDefault="007117FE">
      <w:pPr>
        <w:spacing w:line="200" w:lineRule="exact"/>
      </w:pPr>
    </w:p>
    <w:p w14:paraId="55BC3D40" w14:textId="44D4CC23" w:rsidR="007117FE" w:rsidRDefault="007117FE">
      <w:pPr>
        <w:spacing w:line="200" w:lineRule="exact"/>
      </w:pPr>
    </w:p>
    <w:p w14:paraId="073EA73E" w14:textId="70A79B0A" w:rsidR="002E11E0" w:rsidRDefault="002E11E0">
      <w:pPr>
        <w:spacing w:before="15" w:line="220" w:lineRule="exact"/>
        <w:rPr>
          <w:sz w:val="22"/>
          <w:szCs w:val="22"/>
        </w:rPr>
      </w:pPr>
    </w:p>
    <w:p w14:paraId="09A29D9D" w14:textId="3D279B43" w:rsidR="002E11E0" w:rsidRDefault="00393D6F">
      <w:pPr>
        <w:spacing w:before="31" w:line="240" w:lineRule="exact"/>
        <w:ind w:left="22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290A8DF" wp14:editId="6BD14BE1">
                <wp:simplePos x="0" y="0"/>
                <wp:positionH relativeFrom="page">
                  <wp:posOffset>882015</wp:posOffset>
                </wp:positionH>
                <wp:positionV relativeFrom="paragraph">
                  <wp:posOffset>-58420</wp:posOffset>
                </wp:positionV>
                <wp:extent cx="5640705" cy="246380"/>
                <wp:effectExtent l="0" t="0" r="0" b="0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246380"/>
                          <a:chOff x="1425" y="-29"/>
                          <a:chExt cx="8883" cy="388"/>
                        </a:xfrm>
                      </wpg:grpSpPr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1440" y="-13"/>
                            <a:ext cx="8852" cy="356"/>
                            <a:chOff x="1440" y="-13"/>
                            <a:chExt cx="8852" cy="356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1440" y="-13"/>
                              <a:ext cx="8852" cy="35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52"/>
                                <a:gd name="T2" fmla="+- 0 343 -13"/>
                                <a:gd name="T3" fmla="*/ 343 h 356"/>
                                <a:gd name="T4" fmla="+- 0 10292 1440"/>
                                <a:gd name="T5" fmla="*/ T4 w 8852"/>
                                <a:gd name="T6" fmla="+- 0 343 -13"/>
                                <a:gd name="T7" fmla="*/ 343 h 356"/>
                                <a:gd name="T8" fmla="+- 0 10292 1440"/>
                                <a:gd name="T9" fmla="*/ T8 w 8852"/>
                                <a:gd name="T10" fmla="+- 0 -13 -13"/>
                                <a:gd name="T11" fmla="*/ -13 h 356"/>
                                <a:gd name="T12" fmla="+- 0 1440 1440"/>
                                <a:gd name="T13" fmla="*/ T12 w 8852"/>
                                <a:gd name="T14" fmla="+- 0 -13 -13"/>
                                <a:gd name="T15" fmla="*/ -13 h 356"/>
                                <a:gd name="T16" fmla="+- 0 1440 1440"/>
                                <a:gd name="T17" fmla="*/ T16 w 8852"/>
                                <a:gd name="T18" fmla="+- 0 343 -13"/>
                                <a:gd name="T19" fmla="*/ 343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2" h="356">
                                  <a:moveTo>
                                    <a:pt x="0" y="356"/>
                                  </a:moveTo>
                                  <a:lnTo>
                                    <a:pt x="8852" y="356"/>
                                  </a:lnTo>
                                  <a:lnTo>
                                    <a:pt x="8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1435" y="-19"/>
                              <a:ext cx="8863" cy="356"/>
                              <a:chOff x="1435" y="-19"/>
                              <a:chExt cx="8863" cy="356"/>
                            </a:xfrm>
                          </wpg:grpSpPr>
                          <wps:wsp>
                            <wps:cNvPr id="89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435" y="-19"/>
                                <a:ext cx="8863" cy="356"/>
                              </a:xfrm>
                              <a:custGeom>
                                <a:avLst/>
                                <a:gdLst>
                                  <a:gd name="T0" fmla="+- 0 1440 1435"/>
                                  <a:gd name="T1" fmla="*/ T0 w 8863"/>
                                  <a:gd name="T2" fmla="+- 0 337 -19"/>
                                  <a:gd name="T3" fmla="*/ 337 h 356"/>
                                  <a:gd name="T4" fmla="+- 0 1440 1435"/>
                                  <a:gd name="T5" fmla="*/ T4 w 8863"/>
                                  <a:gd name="T6" fmla="+- 0 -7 -19"/>
                                  <a:gd name="T7" fmla="*/ -7 h 356"/>
                                  <a:gd name="T8" fmla="+- 0 1446 1435"/>
                                  <a:gd name="T9" fmla="*/ T8 w 8863"/>
                                  <a:gd name="T10" fmla="+- 0 -13 -19"/>
                                  <a:gd name="T11" fmla="*/ -13 h 356"/>
                                  <a:gd name="T12" fmla="+- 0 10286 1435"/>
                                  <a:gd name="T13" fmla="*/ T12 w 8863"/>
                                  <a:gd name="T14" fmla="+- 0 -13 -19"/>
                                  <a:gd name="T15" fmla="*/ -13 h 356"/>
                                  <a:gd name="T16" fmla="+- 0 10298 1435"/>
                                  <a:gd name="T17" fmla="*/ T16 w 8863"/>
                                  <a:gd name="T18" fmla="+- 0 -19 -19"/>
                                  <a:gd name="T19" fmla="*/ -19 h 356"/>
                                  <a:gd name="T20" fmla="+- 0 1435 1435"/>
                                  <a:gd name="T21" fmla="*/ T20 w 8863"/>
                                  <a:gd name="T22" fmla="+- 0 -19 -19"/>
                                  <a:gd name="T23" fmla="*/ -19 h 356"/>
                                  <a:gd name="T24" fmla="+- 0 1440 1435"/>
                                  <a:gd name="T25" fmla="*/ T24 w 8863"/>
                                  <a:gd name="T26" fmla="+- 0 337 -19"/>
                                  <a:gd name="T27" fmla="*/ 337 h 3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8863" h="356">
                                    <a:moveTo>
                                      <a:pt x="5" y="356"/>
                                    </a:moveTo>
                                    <a:lnTo>
                                      <a:pt x="5" y="12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8851" y="6"/>
                                    </a:lnTo>
                                    <a:lnTo>
                                      <a:pt x="88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5" y="-19"/>
                                <a:ext cx="8863" cy="368"/>
                                <a:chOff x="1435" y="-19"/>
                                <a:chExt cx="8863" cy="368"/>
                              </a:xfrm>
                            </wpg:grpSpPr>
                            <wps:wsp>
                              <wps:cNvPr id="91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5" y="-19"/>
                                  <a:ext cx="8863" cy="368"/>
                                </a:xfrm>
                                <a:custGeom>
                                  <a:avLst/>
                                  <a:gdLst>
                                    <a:gd name="T0" fmla="+- 0 10298 1435"/>
                                    <a:gd name="T1" fmla="*/ T0 w 8863"/>
                                    <a:gd name="T2" fmla="+- 0 349 -19"/>
                                    <a:gd name="T3" fmla="*/ 349 h 368"/>
                                    <a:gd name="T4" fmla="+- 0 10298 1435"/>
                                    <a:gd name="T5" fmla="*/ T4 w 8863"/>
                                    <a:gd name="T6" fmla="+- 0 -19 -19"/>
                                    <a:gd name="T7" fmla="*/ -19 h 368"/>
                                    <a:gd name="T8" fmla="+- 0 10286 1435"/>
                                    <a:gd name="T9" fmla="*/ T8 w 8863"/>
                                    <a:gd name="T10" fmla="+- 0 -13 -19"/>
                                    <a:gd name="T11" fmla="*/ -13 h 368"/>
                                    <a:gd name="T12" fmla="+- 0 1446 1435"/>
                                    <a:gd name="T13" fmla="*/ T12 w 8863"/>
                                    <a:gd name="T14" fmla="+- 0 -13 -19"/>
                                    <a:gd name="T15" fmla="*/ -13 h 368"/>
                                    <a:gd name="T16" fmla="+- 0 1440 1435"/>
                                    <a:gd name="T17" fmla="*/ T16 w 8863"/>
                                    <a:gd name="T18" fmla="+- 0 -7 -19"/>
                                    <a:gd name="T19" fmla="*/ -7 h 368"/>
                                    <a:gd name="T20" fmla="+- 0 1440 1435"/>
                                    <a:gd name="T21" fmla="*/ T20 w 8863"/>
                                    <a:gd name="T22" fmla="+- 0 337 -19"/>
                                    <a:gd name="T23" fmla="*/ 337 h 368"/>
                                    <a:gd name="T24" fmla="+- 0 1435 1435"/>
                                    <a:gd name="T25" fmla="*/ T24 w 8863"/>
                                    <a:gd name="T26" fmla="+- 0 -19 -19"/>
                                    <a:gd name="T27" fmla="*/ -19 h 368"/>
                                    <a:gd name="T28" fmla="+- 0 1435 1435"/>
                                    <a:gd name="T29" fmla="*/ T28 w 8863"/>
                                    <a:gd name="T30" fmla="+- 0 349 -19"/>
                                    <a:gd name="T31" fmla="*/ 349 h 368"/>
                                    <a:gd name="T32" fmla="+- 0 10298 1435"/>
                                    <a:gd name="T33" fmla="*/ T32 w 8863"/>
                                    <a:gd name="T34" fmla="+- 0 349 -19"/>
                                    <a:gd name="T35" fmla="*/ 349 h 368"/>
                                    <a:gd name="T36" fmla="+- 0 1446 1435"/>
                                    <a:gd name="T37" fmla="*/ T36 w 8863"/>
                                    <a:gd name="T38" fmla="+- 0 343 -19"/>
                                    <a:gd name="T39" fmla="*/ 343 h 368"/>
                                    <a:gd name="T40" fmla="+- 0 1446 1435"/>
                                    <a:gd name="T41" fmla="*/ T40 w 8863"/>
                                    <a:gd name="T42" fmla="+- 0 -7 -19"/>
                                    <a:gd name="T43" fmla="*/ -7 h 368"/>
                                    <a:gd name="T44" fmla="+- 0 10292 1435"/>
                                    <a:gd name="T45" fmla="*/ T44 w 8863"/>
                                    <a:gd name="T46" fmla="+- 0 -7 -19"/>
                                    <a:gd name="T47" fmla="*/ -7 h 368"/>
                                    <a:gd name="T48" fmla="+- 0 10292 1435"/>
                                    <a:gd name="T49" fmla="*/ T48 w 8863"/>
                                    <a:gd name="T50" fmla="+- 0 337 -19"/>
                                    <a:gd name="T51" fmla="*/ 337 h 368"/>
                                    <a:gd name="T52" fmla="+- 0 10286 1435"/>
                                    <a:gd name="T53" fmla="*/ T52 w 8863"/>
                                    <a:gd name="T54" fmla="+- 0 343 -19"/>
                                    <a:gd name="T55" fmla="*/ 343 h 368"/>
                                    <a:gd name="T56" fmla="+- 0 10298 1435"/>
                                    <a:gd name="T57" fmla="*/ T56 w 8863"/>
                                    <a:gd name="T58" fmla="+- 0 349 -19"/>
                                    <a:gd name="T59" fmla="*/ 349 h 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8863" h="368">
                                      <a:moveTo>
                                        <a:pt x="8863" y="368"/>
                                      </a:moveTo>
                                      <a:lnTo>
                                        <a:pt x="8863" y="0"/>
                                      </a:lnTo>
                                      <a:lnTo>
                                        <a:pt x="8851" y="6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3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8863" y="368"/>
                                      </a:lnTo>
                                      <a:lnTo>
                                        <a:pt x="11" y="362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8857" y="12"/>
                                      </a:lnTo>
                                      <a:lnTo>
                                        <a:pt x="8857" y="356"/>
                                      </a:lnTo>
                                      <a:lnTo>
                                        <a:pt x="8851" y="362"/>
                                      </a:lnTo>
                                      <a:lnTo>
                                        <a:pt x="8863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2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6" y="-7"/>
                                  <a:ext cx="8852" cy="356"/>
                                  <a:chOff x="1446" y="-7"/>
                                  <a:chExt cx="8852" cy="356"/>
                                </a:xfrm>
                              </wpg:grpSpPr>
                              <wps:wsp>
                                <wps:cNvPr id="93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6" y="-7"/>
                                    <a:ext cx="8852" cy="356"/>
                                  </a:xfrm>
                                  <a:custGeom>
                                    <a:avLst/>
                                    <a:gdLst>
                                      <a:gd name="T0" fmla="+- 0 10292 1446"/>
                                      <a:gd name="T1" fmla="*/ T0 w 8852"/>
                                      <a:gd name="T2" fmla="+- 0 -7 -7"/>
                                      <a:gd name="T3" fmla="*/ -7 h 356"/>
                                      <a:gd name="T4" fmla="+- 0 10286 1446"/>
                                      <a:gd name="T5" fmla="*/ T4 w 8852"/>
                                      <a:gd name="T6" fmla="+- 0 -7 -7"/>
                                      <a:gd name="T7" fmla="*/ -7 h 356"/>
                                      <a:gd name="T8" fmla="+- 0 10286 1446"/>
                                      <a:gd name="T9" fmla="*/ T8 w 8852"/>
                                      <a:gd name="T10" fmla="+- 0 337 -7"/>
                                      <a:gd name="T11" fmla="*/ 337 h 356"/>
                                      <a:gd name="T12" fmla="+- 0 1446 1446"/>
                                      <a:gd name="T13" fmla="*/ T12 w 8852"/>
                                      <a:gd name="T14" fmla="+- 0 337 -7"/>
                                      <a:gd name="T15" fmla="*/ 337 h 356"/>
                                      <a:gd name="T16" fmla="+- 0 1446 1446"/>
                                      <a:gd name="T17" fmla="*/ T16 w 8852"/>
                                      <a:gd name="T18" fmla="+- 0 343 -7"/>
                                      <a:gd name="T19" fmla="*/ 343 h 356"/>
                                      <a:gd name="T20" fmla="+- 0 10298 1446"/>
                                      <a:gd name="T21" fmla="*/ T20 w 8852"/>
                                      <a:gd name="T22" fmla="+- 0 349 -7"/>
                                      <a:gd name="T23" fmla="*/ 349 h 356"/>
                                      <a:gd name="T24" fmla="+- 0 10286 1446"/>
                                      <a:gd name="T25" fmla="*/ T24 w 8852"/>
                                      <a:gd name="T26" fmla="+- 0 343 -7"/>
                                      <a:gd name="T27" fmla="*/ 343 h 356"/>
                                      <a:gd name="T28" fmla="+- 0 10292 1446"/>
                                      <a:gd name="T29" fmla="*/ T28 w 8852"/>
                                      <a:gd name="T30" fmla="+- 0 337 -7"/>
                                      <a:gd name="T31" fmla="*/ 337 h 356"/>
                                      <a:gd name="T32" fmla="+- 0 10292 1446"/>
                                      <a:gd name="T33" fmla="*/ T32 w 8852"/>
                                      <a:gd name="T34" fmla="+- 0 -7 -7"/>
                                      <a:gd name="T35" fmla="*/ -7 h 3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8852" h="356">
                                        <a:moveTo>
                                          <a:pt x="8846" y="0"/>
                                        </a:moveTo>
                                        <a:lnTo>
                                          <a:pt x="8840" y="0"/>
                                        </a:lnTo>
                                        <a:lnTo>
                                          <a:pt x="8840" y="344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350"/>
                                        </a:lnTo>
                                        <a:lnTo>
                                          <a:pt x="8852" y="356"/>
                                        </a:lnTo>
                                        <a:lnTo>
                                          <a:pt x="8840" y="350"/>
                                        </a:lnTo>
                                        <a:lnTo>
                                          <a:pt x="8846" y="344"/>
                                        </a:lnTo>
                                        <a:lnTo>
                                          <a:pt x="88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80C09" id="Group 83" o:spid="_x0000_s1026" style="position:absolute;margin-left:69.45pt;margin-top:-4.6pt;width:444.15pt;height:19.4pt;z-index:-251661824;mso-position-horizontal-relative:page" coordorigin="1425,-29" coordsize="888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">
                <v:group id="Group 84" o:spid="_x0000_s1027" style="position:absolute;left:1440;top:-13;width:8852;height:356" coordorigin="1440,-13" coordsize="885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1" o:spid="_x0000_s1028" style="position:absolute;left:1440;top:-13;width:8852;height:356;visibility:visible;mso-wrap-style:square;v-text-anchor:top" coordsize="885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" path="m,356r8852,l8852,,,,,356xe" fillcolor="black" stroked="f">
                    <v:path arrowok="t" o:connecttype="custom" o:connectlocs="0,343;8852,343;8852,-13;0,-13;0,343" o:connectangles="0,0,0,0,0"/>
                  </v:shape>
                  <v:group id="Group 85" o:spid="_x0000_s1029" style="position:absolute;left:1435;top:-19;width:8863;height:356" coordorigin="1435,-19" coordsize="886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90" o:spid="_x0000_s1030" style="position:absolute;left:1435;top:-19;width:8863;height:356;visibility:visible;mso-wrap-style:square;v-text-anchor:top" coordsize="886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" path="m5,356l5,12,11,6r8840,l8863,,,,5,356xe" fillcolor="black" stroked="f">
                      <v:path arrowok="t" o:connecttype="custom" o:connectlocs="5,337;5,-7;11,-13;8851,-13;8863,-19;0,-19;5,337" o:connectangles="0,0,0,0,0,0,0"/>
                    </v:shape>
                    <v:group id="Group 86" o:spid="_x0000_s1031" style="position:absolute;left:1435;top:-19;width:8863;height:368" coordorigin="1435,-19" coordsize="886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reeform 89" o:spid="_x0000_s1032" style="position:absolute;left:1435;top:-19;width:8863;height:368;visibility:visible;mso-wrap-style:square;v-text-anchor:top" coordsize="886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" path="m8863,368l8863,r-12,6l11,6,5,12r,344l,,,368r8863,l11,362,11,12r8846,l8857,356r-6,6l8863,368xe" fillcolor="black" stroked="f">
                        <v:path arrowok="t" o:connecttype="custom" o:connectlocs="8863,349;8863,-19;8851,-13;11,-13;5,-7;5,337;0,-19;0,349;8863,349;11,343;11,-7;8857,-7;8857,337;8851,343;8863,349" o:connectangles="0,0,0,0,0,0,0,0,0,0,0,0,0,0,0"/>
                      </v:shape>
                      <v:group id="Group 87" o:spid="_x0000_s1033" style="position:absolute;left:1446;top:-7;width:8852;height:356" coordorigin="1446,-7" coordsize="885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Freeform 88" o:spid="_x0000_s1034" style="position:absolute;left:1446;top:-7;width:8852;height:356;visibility:visible;mso-wrap-style:square;v-text-anchor:top" coordsize="885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" path="m8846,r-6,l8840,344,,344r,6l8852,356r-12,-6l8846,344,8846,xe" fillcolor="black" stroked="f">
                          <v:path arrowok="t" o:connecttype="custom" o:connectlocs="8846,-7;8840,-7;8840,337;0,337;0,343;8852,349;8840,343;8846,337;8846,-7" o:connectangles="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C</w:t>
      </w:r>
      <w:r w:rsidR="00410115">
        <w:rPr>
          <w:rFonts w:ascii="Arial" w:eastAsia="Arial" w:hAnsi="Arial" w:cs="Arial"/>
          <w:b/>
          <w:color w:val="FFFFFF"/>
          <w:spacing w:val="-3"/>
          <w:position w:val="-1"/>
          <w:sz w:val="22"/>
          <w:szCs w:val="22"/>
        </w:rPr>
        <w:t xml:space="preserve"> 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Yo</w: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ur</w:t>
      </w:r>
      <w:r w:rsidR="00410115">
        <w:rPr>
          <w:rFonts w:ascii="Arial" w:eastAsia="Arial" w:hAnsi="Arial" w:cs="Arial"/>
          <w:b/>
          <w:color w:val="FFFFFF"/>
          <w:spacing w:val="-5"/>
          <w:position w:val="-1"/>
          <w:sz w:val="22"/>
          <w:szCs w:val="22"/>
        </w:rPr>
        <w:t xml:space="preserve"> 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Ex</w: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p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ertise</w:t>
      </w:r>
    </w:p>
    <w:p w14:paraId="3E854A54" w14:textId="519C5420" w:rsidR="002E11E0" w:rsidRPr="007117FE" w:rsidRDefault="002E11E0">
      <w:pPr>
        <w:spacing w:before="2" w:line="180" w:lineRule="exact"/>
        <w:rPr>
          <w:sz w:val="18"/>
          <w:szCs w:val="18"/>
        </w:rPr>
      </w:pPr>
    </w:p>
    <w:p w14:paraId="4B3EF9B9" w14:textId="04674D7C" w:rsidR="002E11E0" w:rsidRPr="007117FE" w:rsidRDefault="00855F8C" w:rsidP="003E7F4B">
      <w:pPr>
        <w:spacing w:before="34"/>
        <w:ind w:left="120" w:right="4331"/>
        <w:jc w:val="both"/>
      </w:pPr>
      <w:r w:rsidRPr="007117FE">
        <w:rPr>
          <w:rFonts w:ascii="Arial" w:eastAsia="Arial" w:hAnsi="Arial" w:cs="Arial"/>
          <w:spacing w:val="-1"/>
        </w:rPr>
        <w:t>This is prepopulated for you</w:t>
      </w:r>
      <w:r w:rsidR="003E7F4B" w:rsidRPr="007117FE">
        <w:rPr>
          <w:rFonts w:ascii="Arial" w:eastAsia="Arial" w:hAnsi="Arial" w:cs="Arial"/>
          <w:spacing w:val="-1"/>
        </w:rPr>
        <w:t xml:space="preserve"> on the application form </w:t>
      </w:r>
    </w:p>
    <w:p w14:paraId="49FF1A1A" w14:textId="3F1142B6" w:rsidR="002E11E0" w:rsidRDefault="002E11E0">
      <w:pPr>
        <w:spacing w:line="200" w:lineRule="exact"/>
      </w:pPr>
    </w:p>
    <w:p w14:paraId="5A9946DD" w14:textId="080A49BA" w:rsidR="002E11E0" w:rsidRDefault="002E11E0">
      <w:pPr>
        <w:spacing w:line="200" w:lineRule="exact"/>
      </w:pPr>
    </w:p>
    <w:p w14:paraId="454069F2" w14:textId="3DDA9EB9" w:rsidR="002E11E0" w:rsidRDefault="004B72E6">
      <w:pPr>
        <w:spacing w:before="31" w:line="240" w:lineRule="exact"/>
        <w:ind w:left="22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69DE12" wp14:editId="2AF9B5E6">
                <wp:simplePos x="0" y="0"/>
                <wp:positionH relativeFrom="page">
                  <wp:posOffset>904875</wp:posOffset>
                </wp:positionH>
                <wp:positionV relativeFrom="paragraph">
                  <wp:posOffset>-18415</wp:posOffset>
                </wp:positionV>
                <wp:extent cx="5744210" cy="245745"/>
                <wp:effectExtent l="0" t="1270" r="0" b="635"/>
                <wp:wrapNone/>
                <wp:docPr id="7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45745"/>
                          <a:chOff x="1425" y="-29"/>
                          <a:chExt cx="9046" cy="387"/>
                        </a:xfrm>
                      </wpg:grpSpPr>
                      <wpg:grpSp>
                        <wpg:cNvPr id="77" name="Group 57"/>
                        <wpg:cNvGrpSpPr>
                          <a:grpSpLocks/>
                        </wpg:cNvGrpSpPr>
                        <wpg:grpSpPr bwMode="auto">
                          <a:xfrm>
                            <a:off x="1440" y="-13"/>
                            <a:ext cx="9016" cy="355"/>
                            <a:chOff x="1440" y="-13"/>
                            <a:chExt cx="9016" cy="355"/>
                          </a:xfrm>
                        </wpg:grpSpPr>
                        <wps:wsp>
                          <wps:cNvPr id="78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-13"/>
                              <a:ext cx="9016" cy="35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16"/>
                                <a:gd name="T2" fmla="+- 0 342 -13"/>
                                <a:gd name="T3" fmla="*/ 342 h 355"/>
                                <a:gd name="T4" fmla="+- 0 10456 1440"/>
                                <a:gd name="T5" fmla="*/ T4 w 9016"/>
                                <a:gd name="T6" fmla="+- 0 342 -13"/>
                                <a:gd name="T7" fmla="*/ 342 h 355"/>
                                <a:gd name="T8" fmla="+- 0 10456 1440"/>
                                <a:gd name="T9" fmla="*/ T8 w 9016"/>
                                <a:gd name="T10" fmla="+- 0 -13 -13"/>
                                <a:gd name="T11" fmla="*/ -13 h 355"/>
                                <a:gd name="T12" fmla="+- 0 1440 1440"/>
                                <a:gd name="T13" fmla="*/ T12 w 9016"/>
                                <a:gd name="T14" fmla="+- 0 -13 -13"/>
                                <a:gd name="T15" fmla="*/ -13 h 355"/>
                                <a:gd name="T16" fmla="+- 0 1440 1440"/>
                                <a:gd name="T17" fmla="*/ T16 w 9016"/>
                                <a:gd name="T18" fmla="+- 0 342 -13"/>
                                <a:gd name="T19" fmla="*/ 34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6" h="355">
                                  <a:moveTo>
                                    <a:pt x="0" y="355"/>
                                  </a:moveTo>
                                  <a:lnTo>
                                    <a:pt x="9016" y="355"/>
                                  </a:lnTo>
                                  <a:lnTo>
                                    <a:pt x="9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35" y="-19"/>
                              <a:ext cx="9026" cy="355"/>
                              <a:chOff x="1435" y="-19"/>
                              <a:chExt cx="9026" cy="355"/>
                            </a:xfrm>
                          </wpg:grpSpPr>
                          <wps:wsp>
                            <wps:cNvPr id="80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1435" y="-19"/>
                                <a:ext cx="9026" cy="355"/>
                              </a:xfrm>
                              <a:custGeom>
                                <a:avLst/>
                                <a:gdLst>
                                  <a:gd name="T0" fmla="+- 0 1440 1435"/>
                                  <a:gd name="T1" fmla="*/ T0 w 9026"/>
                                  <a:gd name="T2" fmla="+- 0 336 -19"/>
                                  <a:gd name="T3" fmla="*/ 336 h 355"/>
                                  <a:gd name="T4" fmla="+- 0 1440 1435"/>
                                  <a:gd name="T5" fmla="*/ T4 w 9026"/>
                                  <a:gd name="T6" fmla="+- 0 -9 -19"/>
                                  <a:gd name="T7" fmla="*/ -9 h 355"/>
                                  <a:gd name="T8" fmla="+- 0 1446 1435"/>
                                  <a:gd name="T9" fmla="*/ T8 w 9026"/>
                                  <a:gd name="T10" fmla="+- 0 -13 -19"/>
                                  <a:gd name="T11" fmla="*/ -13 h 355"/>
                                  <a:gd name="T12" fmla="+- 0 10450 1435"/>
                                  <a:gd name="T13" fmla="*/ T12 w 9026"/>
                                  <a:gd name="T14" fmla="+- 0 -13 -19"/>
                                  <a:gd name="T15" fmla="*/ -13 h 355"/>
                                  <a:gd name="T16" fmla="+- 0 10462 1435"/>
                                  <a:gd name="T17" fmla="*/ T16 w 9026"/>
                                  <a:gd name="T18" fmla="+- 0 -19 -19"/>
                                  <a:gd name="T19" fmla="*/ -19 h 355"/>
                                  <a:gd name="T20" fmla="+- 0 1435 1435"/>
                                  <a:gd name="T21" fmla="*/ T20 w 9026"/>
                                  <a:gd name="T22" fmla="+- 0 -19 -19"/>
                                  <a:gd name="T23" fmla="*/ -19 h 355"/>
                                  <a:gd name="T24" fmla="+- 0 1440 1435"/>
                                  <a:gd name="T25" fmla="*/ T24 w 9026"/>
                                  <a:gd name="T26" fmla="+- 0 336 -19"/>
                                  <a:gd name="T27" fmla="*/ 336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026" h="355">
                                    <a:moveTo>
                                      <a:pt x="5" y="355"/>
                                    </a:moveTo>
                                    <a:lnTo>
                                      <a:pt x="5" y="10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9015" y="6"/>
                                    </a:lnTo>
                                    <a:lnTo>
                                      <a:pt x="90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5" y="-19"/>
                                <a:ext cx="9026" cy="367"/>
                                <a:chOff x="1435" y="-19"/>
                                <a:chExt cx="9026" cy="367"/>
                              </a:xfrm>
                            </wpg:grpSpPr>
                            <wps:wsp>
                              <wps:cNvPr id="8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5" y="-19"/>
                                  <a:ext cx="9026" cy="367"/>
                                </a:xfrm>
                                <a:custGeom>
                                  <a:avLst/>
                                  <a:gdLst>
                                    <a:gd name="T0" fmla="+- 0 10462 1435"/>
                                    <a:gd name="T1" fmla="*/ T0 w 9026"/>
                                    <a:gd name="T2" fmla="+- 0 348 -19"/>
                                    <a:gd name="T3" fmla="*/ 348 h 367"/>
                                    <a:gd name="T4" fmla="+- 0 10462 1435"/>
                                    <a:gd name="T5" fmla="*/ T4 w 9026"/>
                                    <a:gd name="T6" fmla="+- 0 -19 -19"/>
                                    <a:gd name="T7" fmla="*/ -19 h 367"/>
                                    <a:gd name="T8" fmla="+- 0 10450 1435"/>
                                    <a:gd name="T9" fmla="*/ T8 w 9026"/>
                                    <a:gd name="T10" fmla="+- 0 -13 -19"/>
                                    <a:gd name="T11" fmla="*/ -13 h 367"/>
                                    <a:gd name="T12" fmla="+- 0 1446 1435"/>
                                    <a:gd name="T13" fmla="*/ T12 w 9026"/>
                                    <a:gd name="T14" fmla="+- 0 -13 -19"/>
                                    <a:gd name="T15" fmla="*/ -13 h 367"/>
                                    <a:gd name="T16" fmla="+- 0 1440 1435"/>
                                    <a:gd name="T17" fmla="*/ T16 w 9026"/>
                                    <a:gd name="T18" fmla="+- 0 -9 -19"/>
                                    <a:gd name="T19" fmla="*/ -9 h 367"/>
                                    <a:gd name="T20" fmla="+- 0 1440 1435"/>
                                    <a:gd name="T21" fmla="*/ T20 w 9026"/>
                                    <a:gd name="T22" fmla="+- 0 336 -19"/>
                                    <a:gd name="T23" fmla="*/ 336 h 367"/>
                                    <a:gd name="T24" fmla="+- 0 1435 1435"/>
                                    <a:gd name="T25" fmla="*/ T24 w 9026"/>
                                    <a:gd name="T26" fmla="+- 0 -19 -19"/>
                                    <a:gd name="T27" fmla="*/ -19 h 367"/>
                                    <a:gd name="T28" fmla="+- 0 1435 1435"/>
                                    <a:gd name="T29" fmla="*/ T28 w 9026"/>
                                    <a:gd name="T30" fmla="+- 0 348 -19"/>
                                    <a:gd name="T31" fmla="*/ 348 h 367"/>
                                    <a:gd name="T32" fmla="+- 0 10462 1435"/>
                                    <a:gd name="T33" fmla="*/ T32 w 9026"/>
                                    <a:gd name="T34" fmla="+- 0 348 -19"/>
                                    <a:gd name="T35" fmla="*/ 348 h 367"/>
                                    <a:gd name="T36" fmla="+- 0 1446 1435"/>
                                    <a:gd name="T37" fmla="*/ T36 w 9026"/>
                                    <a:gd name="T38" fmla="+- 0 342 -19"/>
                                    <a:gd name="T39" fmla="*/ 342 h 367"/>
                                    <a:gd name="T40" fmla="+- 0 1446 1435"/>
                                    <a:gd name="T41" fmla="*/ T40 w 9026"/>
                                    <a:gd name="T42" fmla="+- 0 -9 -19"/>
                                    <a:gd name="T43" fmla="*/ -9 h 367"/>
                                    <a:gd name="T44" fmla="+- 0 10456 1435"/>
                                    <a:gd name="T45" fmla="*/ T44 w 9026"/>
                                    <a:gd name="T46" fmla="+- 0 -9 -19"/>
                                    <a:gd name="T47" fmla="*/ -9 h 367"/>
                                    <a:gd name="T48" fmla="+- 0 10456 1435"/>
                                    <a:gd name="T49" fmla="*/ T48 w 9026"/>
                                    <a:gd name="T50" fmla="+- 0 336 -19"/>
                                    <a:gd name="T51" fmla="*/ 336 h 367"/>
                                    <a:gd name="T52" fmla="+- 0 10450 1435"/>
                                    <a:gd name="T53" fmla="*/ T52 w 9026"/>
                                    <a:gd name="T54" fmla="+- 0 342 -19"/>
                                    <a:gd name="T55" fmla="*/ 342 h 367"/>
                                    <a:gd name="T56" fmla="+- 0 10462 1435"/>
                                    <a:gd name="T57" fmla="*/ T56 w 9026"/>
                                    <a:gd name="T58" fmla="+- 0 348 -19"/>
                                    <a:gd name="T59" fmla="*/ 348 h 3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026" h="367">
                                      <a:moveTo>
                                        <a:pt x="9027" y="367"/>
                                      </a:moveTo>
                                      <a:lnTo>
                                        <a:pt x="9027" y="0"/>
                                      </a:lnTo>
                                      <a:lnTo>
                                        <a:pt x="9015" y="6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3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9027" y="367"/>
                                      </a:lnTo>
                                      <a:lnTo>
                                        <a:pt x="11" y="361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9021" y="10"/>
                                      </a:lnTo>
                                      <a:lnTo>
                                        <a:pt x="9021" y="355"/>
                                      </a:lnTo>
                                      <a:lnTo>
                                        <a:pt x="9015" y="361"/>
                                      </a:lnTo>
                                      <a:lnTo>
                                        <a:pt x="9027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6" y="-9"/>
                                  <a:ext cx="9016" cy="356"/>
                                  <a:chOff x="1446" y="-9"/>
                                  <a:chExt cx="9016" cy="356"/>
                                </a:xfrm>
                              </wpg:grpSpPr>
                              <wps:wsp>
                                <wps:cNvPr id="84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6" y="-9"/>
                                    <a:ext cx="9016" cy="356"/>
                                  </a:xfrm>
                                  <a:custGeom>
                                    <a:avLst/>
                                    <a:gdLst>
                                      <a:gd name="T0" fmla="+- 0 10456 1446"/>
                                      <a:gd name="T1" fmla="*/ T0 w 9016"/>
                                      <a:gd name="T2" fmla="+- 0 -9 -9"/>
                                      <a:gd name="T3" fmla="*/ -9 h 356"/>
                                      <a:gd name="T4" fmla="+- 0 10450 1446"/>
                                      <a:gd name="T5" fmla="*/ T4 w 9016"/>
                                      <a:gd name="T6" fmla="+- 0 -9 -9"/>
                                      <a:gd name="T7" fmla="*/ -9 h 356"/>
                                      <a:gd name="T8" fmla="+- 0 10450 1446"/>
                                      <a:gd name="T9" fmla="*/ T8 w 9016"/>
                                      <a:gd name="T10" fmla="+- 0 336 -9"/>
                                      <a:gd name="T11" fmla="*/ 336 h 356"/>
                                      <a:gd name="T12" fmla="+- 0 1446 1446"/>
                                      <a:gd name="T13" fmla="*/ T12 w 9016"/>
                                      <a:gd name="T14" fmla="+- 0 336 -9"/>
                                      <a:gd name="T15" fmla="*/ 336 h 356"/>
                                      <a:gd name="T16" fmla="+- 0 1446 1446"/>
                                      <a:gd name="T17" fmla="*/ T16 w 9016"/>
                                      <a:gd name="T18" fmla="+- 0 342 -9"/>
                                      <a:gd name="T19" fmla="*/ 342 h 356"/>
                                      <a:gd name="T20" fmla="+- 0 10462 1446"/>
                                      <a:gd name="T21" fmla="*/ T20 w 9016"/>
                                      <a:gd name="T22" fmla="+- 0 348 -9"/>
                                      <a:gd name="T23" fmla="*/ 348 h 356"/>
                                      <a:gd name="T24" fmla="+- 0 10450 1446"/>
                                      <a:gd name="T25" fmla="*/ T24 w 9016"/>
                                      <a:gd name="T26" fmla="+- 0 342 -9"/>
                                      <a:gd name="T27" fmla="*/ 342 h 356"/>
                                      <a:gd name="T28" fmla="+- 0 10456 1446"/>
                                      <a:gd name="T29" fmla="*/ T28 w 9016"/>
                                      <a:gd name="T30" fmla="+- 0 336 -9"/>
                                      <a:gd name="T31" fmla="*/ 336 h 356"/>
                                      <a:gd name="T32" fmla="+- 0 10456 1446"/>
                                      <a:gd name="T33" fmla="*/ T32 w 9016"/>
                                      <a:gd name="T34" fmla="+- 0 -9 -9"/>
                                      <a:gd name="T35" fmla="*/ -9 h 3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016" h="356">
                                        <a:moveTo>
                                          <a:pt x="9010" y="0"/>
                                        </a:moveTo>
                                        <a:lnTo>
                                          <a:pt x="9004" y="0"/>
                                        </a:lnTo>
                                        <a:lnTo>
                                          <a:pt x="9004" y="345"/>
                                        </a:lnTo>
                                        <a:lnTo>
                                          <a:pt x="0" y="345"/>
                                        </a:lnTo>
                                        <a:lnTo>
                                          <a:pt x="0" y="351"/>
                                        </a:lnTo>
                                        <a:lnTo>
                                          <a:pt x="9016" y="357"/>
                                        </a:lnTo>
                                        <a:lnTo>
                                          <a:pt x="9004" y="351"/>
                                        </a:lnTo>
                                        <a:lnTo>
                                          <a:pt x="9010" y="345"/>
                                        </a:lnTo>
                                        <a:lnTo>
                                          <a:pt x="90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9112" id="Group 56" o:spid="_x0000_s1026" style="position:absolute;margin-left:71.25pt;margin-top:-1.45pt;width:452.3pt;height:19.35pt;z-index:-251660800;mso-position-horizontal-relative:page" coordorigin="1425,-29" coordsize="904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">
                <v:group id="Group 57" o:spid="_x0000_s1027" style="position:absolute;left:1440;top:-13;width:9016;height:355" coordorigin="1440,-13" coordsize="901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4" o:spid="_x0000_s1028" style="position:absolute;left:1440;top:-13;width:9016;height:355;visibility:visible;mso-wrap-style:square;v-text-anchor:top" coordsize="901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" path="m,355r9016,l9016,,,,,355xe" fillcolor="black" stroked="f">
                    <v:path arrowok="t" o:connecttype="custom" o:connectlocs="0,342;9016,342;9016,-13;0,-13;0,342" o:connectangles="0,0,0,0,0"/>
                  </v:shape>
                  <v:group id="Group 58" o:spid="_x0000_s1029" style="position:absolute;left:1435;top:-19;width:9026;height:355" coordorigin="1435,-19" coordsize="902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63" o:spid="_x0000_s1030" style="position:absolute;left:1435;top:-19;width:9026;height:355;visibility:visible;mso-wrap-style:square;v-text-anchor:top" coordsize="902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" path="m5,355l5,10,11,6r9004,l9027,,,,5,355xe" fillcolor="black" stroked="f">
                      <v:path arrowok="t" o:connecttype="custom" o:connectlocs="5,336;5,-9;11,-13;9015,-13;9027,-19;0,-19;5,336" o:connectangles="0,0,0,0,0,0,0"/>
                    </v:shape>
                    <v:group id="Group 59" o:spid="_x0000_s1031" style="position:absolute;left:1435;top:-19;width:9026;height:367" coordorigin="1435,-19" coordsize="902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62" o:spid="_x0000_s1032" style="position:absolute;left:1435;top:-19;width:9026;height:367;visibility:visible;mso-wrap-style:square;v-text-anchor:top" coordsize="902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" path="m9027,367l9027,r-12,6l11,6,5,10r,345l,,,367r9027,l11,361,11,10r9010,l9021,355r-6,6l9027,367xe" fillcolor="black" stroked="f">
                        <v:path arrowok="t" o:connecttype="custom" o:connectlocs="9027,348;9027,-19;9015,-13;11,-13;5,-9;5,336;0,-19;0,348;9027,348;11,342;11,-9;9021,-9;9021,336;9015,342;9027,348" o:connectangles="0,0,0,0,0,0,0,0,0,0,0,0,0,0,0"/>
                      </v:shape>
                      <v:group id="Group 60" o:spid="_x0000_s1033" style="position:absolute;left:1446;top:-9;width:9016;height:356" coordorigin="1446,-9" coordsize="901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61" o:spid="_x0000_s1034" style="position:absolute;left:1446;top:-9;width:9016;height:356;visibility:visible;mso-wrap-style:square;v-text-anchor:top" coordsize="901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" path="m9010,r-6,l9004,345,,345r,6l9016,357r-12,-6l9010,345,9010,xe" fillcolor="black" stroked="f">
                          <v:path arrowok="t" o:connecttype="custom" o:connectlocs="9010,-9;9004,-9;9004,336;0,336;0,342;9016,348;9004,342;9010,336;9010,-9" o:connectangles="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D</w:t>
      </w:r>
      <w:r w:rsidR="00410115">
        <w:rPr>
          <w:rFonts w:ascii="Arial" w:eastAsia="Arial" w:hAnsi="Arial" w:cs="Arial"/>
          <w:b/>
          <w:color w:val="FFFFFF"/>
          <w:spacing w:val="-2"/>
          <w:position w:val="-1"/>
          <w:sz w:val="22"/>
          <w:szCs w:val="22"/>
        </w:rPr>
        <w:t xml:space="preserve"> 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Membe</w:t>
      </w:r>
      <w:r w:rsidR="00410115">
        <w:rPr>
          <w:rFonts w:ascii="Arial" w:eastAsia="Arial" w:hAnsi="Arial" w:cs="Arial"/>
          <w:b/>
          <w:color w:val="FFFFFF"/>
          <w:spacing w:val="-2"/>
          <w:position w:val="-1"/>
          <w:sz w:val="22"/>
          <w:szCs w:val="22"/>
        </w:rPr>
        <w:t>r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ship</w:t>
      </w:r>
    </w:p>
    <w:p w14:paraId="532D44B3" w14:textId="43DE5C24" w:rsidR="002E11E0" w:rsidRDefault="002E11E0">
      <w:pPr>
        <w:spacing w:before="2" w:line="180" w:lineRule="exact"/>
        <w:rPr>
          <w:sz w:val="18"/>
          <w:szCs w:val="18"/>
        </w:rPr>
      </w:pPr>
    </w:p>
    <w:p w14:paraId="2DA46C5D" w14:textId="20113C12" w:rsidR="002B7336" w:rsidRDefault="002B7336" w:rsidP="007117FE">
      <w:pPr>
        <w:spacing w:before="38" w:line="220" w:lineRule="exact"/>
        <w:ind w:right="1006"/>
        <w:rPr>
          <w:rFonts w:ascii="Arial" w:eastAsia="Arial" w:hAnsi="Arial" w:cs="Arial"/>
          <w:b/>
          <w:bCs/>
          <w:color w:val="00B0F0"/>
          <w:u w:val="single"/>
        </w:rPr>
      </w:pPr>
    </w:p>
    <w:p w14:paraId="6EF19DC4" w14:textId="08916959" w:rsidR="00B931F8" w:rsidRPr="007117FE" w:rsidRDefault="002F3049">
      <w:pPr>
        <w:spacing w:before="38" w:line="220" w:lineRule="exact"/>
        <w:ind w:left="120" w:right="1006"/>
        <w:rPr>
          <w:rFonts w:ascii="Arial" w:eastAsia="Arial" w:hAnsi="Arial" w:cs="Arial"/>
        </w:rPr>
      </w:pPr>
      <w:r w:rsidRPr="007117FE">
        <w:rPr>
          <w:rFonts w:ascii="Arial" w:eastAsia="Arial" w:hAnsi="Arial" w:cs="Arial"/>
        </w:rPr>
        <w:t>As</w:t>
      </w:r>
      <w:r w:rsidR="00B931F8" w:rsidRPr="007117FE">
        <w:rPr>
          <w:rFonts w:ascii="Arial" w:eastAsia="Arial" w:hAnsi="Arial" w:cs="Arial"/>
        </w:rPr>
        <w:t xml:space="preserve"> a requirement by the Regulator, the Engineering Council, you will need to hold membership of a professional engineering institution/organization before submitting your application.</w:t>
      </w:r>
    </w:p>
    <w:p w14:paraId="38926DE7" w14:textId="42872ECD" w:rsidR="00B931F8" w:rsidRPr="007117FE" w:rsidRDefault="00B931F8">
      <w:pPr>
        <w:spacing w:before="38" w:line="220" w:lineRule="exact"/>
        <w:ind w:left="120" w:right="1006"/>
        <w:rPr>
          <w:rFonts w:ascii="Arial" w:eastAsia="Arial" w:hAnsi="Arial" w:cs="Arial"/>
          <w:u w:val="single"/>
        </w:rPr>
      </w:pPr>
    </w:p>
    <w:p w14:paraId="5BEDBD67" w14:textId="61E82048" w:rsidR="00B931F8" w:rsidRPr="007117FE" w:rsidRDefault="00B931F8">
      <w:pPr>
        <w:spacing w:before="38" w:line="220" w:lineRule="exact"/>
        <w:ind w:left="120" w:right="1006"/>
        <w:rPr>
          <w:rFonts w:ascii="Arial" w:eastAsia="Arial" w:hAnsi="Arial" w:cs="Arial"/>
        </w:rPr>
      </w:pPr>
      <w:r w:rsidRPr="007117FE">
        <w:rPr>
          <w:rFonts w:ascii="Arial" w:eastAsia="Arial" w:hAnsi="Arial" w:cs="Arial"/>
        </w:rPr>
        <w:t>The IET will process your application for both membership and registration when you submit your application form.</w:t>
      </w:r>
      <w:r w:rsidR="002F3049" w:rsidRPr="007117FE">
        <w:rPr>
          <w:rFonts w:ascii="Arial" w:eastAsia="Arial" w:hAnsi="Arial" w:cs="Arial"/>
        </w:rPr>
        <w:t xml:space="preserve"> Further details can be found here:</w:t>
      </w:r>
    </w:p>
    <w:p w14:paraId="0C95DF7B" w14:textId="29206FD2" w:rsidR="002B7336" w:rsidRPr="002B7336" w:rsidRDefault="002B7336">
      <w:pPr>
        <w:spacing w:before="38" w:line="220" w:lineRule="exact"/>
        <w:ind w:left="120" w:right="1006"/>
        <w:rPr>
          <w:rFonts w:ascii="Arial" w:eastAsia="Arial" w:hAnsi="Arial" w:cs="Arial"/>
          <w:b/>
          <w:bCs/>
          <w:color w:val="7030A0"/>
        </w:rPr>
      </w:pPr>
    </w:p>
    <w:p w14:paraId="54588B39" w14:textId="39AE34DF" w:rsidR="002F3049" w:rsidRPr="00082942" w:rsidRDefault="00386095" w:rsidP="002F3049">
      <w:pPr>
        <w:ind w:left="120" w:right="126"/>
        <w:rPr>
          <w:rFonts w:ascii="Arial" w:eastAsia="Arial" w:hAnsi="Arial" w:cs="Arial"/>
          <w:u w:val="single"/>
        </w:rPr>
      </w:pPr>
      <w:hyperlink r:id="rId10">
        <w:r w:rsidR="002F3049" w:rsidRPr="00082942">
          <w:rPr>
            <w:rFonts w:ascii="Arial" w:eastAsia="Arial" w:hAnsi="Arial" w:cs="Arial"/>
            <w:color w:val="0000FF"/>
            <w:spacing w:val="-1"/>
            <w:u w:val="single" w:color="0000FF"/>
          </w:rPr>
          <w:t>http</w:t>
        </w:r>
        <w:r w:rsidR="002F3049" w:rsidRPr="00082942">
          <w:rPr>
            <w:rFonts w:ascii="Arial" w:eastAsia="Arial" w:hAnsi="Arial" w:cs="Arial"/>
            <w:color w:val="0000FF"/>
            <w:u w:val="single" w:color="0000FF"/>
          </w:rPr>
          <w:t>:</w:t>
        </w:r>
        <w:r w:rsidR="002F3049" w:rsidRPr="00082942">
          <w:rPr>
            <w:rFonts w:ascii="Arial" w:eastAsia="Arial" w:hAnsi="Arial" w:cs="Arial"/>
            <w:color w:val="0000FF"/>
            <w:spacing w:val="-1"/>
            <w:u w:val="single" w:color="0000FF"/>
          </w:rPr>
          <w:t>//www.theiet.org/me</w:t>
        </w:r>
        <w:r w:rsidR="002F3049" w:rsidRPr="00082942">
          <w:rPr>
            <w:rFonts w:ascii="Arial" w:eastAsia="Arial" w:hAnsi="Arial" w:cs="Arial"/>
            <w:color w:val="0000FF"/>
            <w:u w:val="single" w:color="0000FF"/>
          </w:rPr>
          <w:t>m</w:t>
        </w:r>
        <w:r w:rsidR="002F3049" w:rsidRPr="00082942">
          <w:rPr>
            <w:rFonts w:ascii="Arial" w:eastAsia="Arial" w:hAnsi="Arial" w:cs="Arial"/>
            <w:color w:val="0000FF"/>
            <w:spacing w:val="-1"/>
            <w:u w:val="single" w:color="0000FF"/>
          </w:rPr>
          <w:t>bership/profreg/fees</w:t>
        </w:r>
      </w:hyperlink>
      <w:hyperlink>
        <w:r w:rsidR="002F3049" w:rsidRPr="00082942">
          <w:rPr>
            <w:rFonts w:ascii="Arial" w:eastAsia="Arial" w:hAnsi="Arial" w:cs="Arial"/>
            <w:color w:val="0000FF"/>
            <w:u w:val="single" w:color="0000FF"/>
          </w:rPr>
          <w:t>/</w:t>
        </w:r>
      </w:hyperlink>
    </w:p>
    <w:p w14:paraId="57B84C6B" w14:textId="4858C2CA" w:rsidR="002F3049" w:rsidRPr="00082942" w:rsidRDefault="002F3049">
      <w:pPr>
        <w:spacing w:before="38" w:line="220" w:lineRule="exact"/>
        <w:ind w:left="120" w:right="1006"/>
        <w:rPr>
          <w:rFonts w:ascii="Arial" w:eastAsia="Arial" w:hAnsi="Arial" w:cs="Arial"/>
          <w:b/>
          <w:bCs/>
          <w:color w:val="00B0F0"/>
          <w:u w:val="single"/>
        </w:rPr>
      </w:pPr>
    </w:p>
    <w:p w14:paraId="38DB9389" w14:textId="1035A451" w:rsidR="006D1948" w:rsidRDefault="002034FC">
      <w:pPr>
        <w:ind w:left="120" w:right="38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5D1BDC3" wp14:editId="0368DC8D">
                <wp:simplePos x="0" y="0"/>
                <wp:positionH relativeFrom="page">
                  <wp:posOffset>782320</wp:posOffset>
                </wp:positionH>
                <wp:positionV relativeFrom="page">
                  <wp:posOffset>3944620</wp:posOffset>
                </wp:positionV>
                <wp:extent cx="6139815" cy="245110"/>
                <wp:effectExtent l="0" t="1270" r="0" b="127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245110"/>
                          <a:chOff x="1440" y="5847"/>
                          <a:chExt cx="9669" cy="386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1456" y="5863"/>
                            <a:ext cx="9638" cy="354"/>
                            <a:chOff x="1456" y="5863"/>
                            <a:chExt cx="9638" cy="354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1456" y="5863"/>
                              <a:ext cx="9638" cy="354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9638"/>
                                <a:gd name="T2" fmla="+- 0 6217 5863"/>
                                <a:gd name="T3" fmla="*/ 6217 h 354"/>
                                <a:gd name="T4" fmla="+- 0 11094 1456"/>
                                <a:gd name="T5" fmla="*/ T4 w 9638"/>
                                <a:gd name="T6" fmla="+- 0 6217 5863"/>
                                <a:gd name="T7" fmla="*/ 6217 h 354"/>
                                <a:gd name="T8" fmla="+- 0 11094 1456"/>
                                <a:gd name="T9" fmla="*/ T8 w 9638"/>
                                <a:gd name="T10" fmla="+- 0 5863 5863"/>
                                <a:gd name="T11" fmla="*/ 5863 h 354"/>
                                <a:gd name="T12" fmla="+- 0 1456 1456"/>
                                <a:gd name="T13" fmla="*/ T12 w 9638"/>
                                <a:gd name="T14" fmla="+- 0 5863 5863"/>
                                <a:gd name="T15" fmla="*/ 5863 h 354"/>
                                <a:gd name="T16" fmla="+- 0 1456 1456"/>
                                <a:gd name="T17" fmla="*/ T16 w 9638"/>
                                <a:gd name="T18" fmla="+- 0 6217 5863"/>
                                <a:gd name="T19" fmla="*/ 6217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354">
                                  <a:moveTo>
                                    <a:pt x="0" y="354"/>
                                  </a:moveTo>
                                  <a:lnTo>
                                    <a:pt x="9638" y="354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450" y="5857"/>
                              <a:ext cx="9649" cy="355"/>
                              <a:chOff x="1450" y="5857"/>
                              <a:chExt cx="9649" cy="355"/>
                            </a:xfrm>
                          </wpg:grpSpPr>
                          <wps:wsp>
                            <wps:cNvPr id="7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1450" y="5857"/>
                                <a:ext cx="9649" cy="355"/>
                              </a:xfrm>
                              <a:custGeom>
                                <a:avLst/>
                                <a:gdLst>
                                  <a:gd name="T0" fmla="+- 0 1456 1450"/>
                                  <a:gd name="T1" fmla="*/ T0 w 9649"/>
                                  <a:gd name="T2" fmla="+- 0 6212 5857"/>
                                  <a:gd name="T3" fmla="*/ 6212 h 355"/>
                                  <a:gd name="T4" fmla="+- 0 1456 1450"/>
                                  <a:gd name="T5" fmla="*/ T4 w 9649"/>
                                  <a:gd name="T6" fmla="+- 0 5868 5857"/>
                                  <a:gd name="T7" fmla="*/ 5868 h 355"/>
                                  <a:gd name="T8" fmla="+- 0 1462 1450"/>
                                  <a:gd name="T9" fmla="*/ T8 w 9649"/>
                                  <a:gd name="T10" fmla="+- 0 5863 5857"/>
                                  <a:gd name="T11" fmla="*/ 5863 h 355"/>
                                  <a:gd name="T12" fmla="+- 0 11088 1450"/>
                                  <a:gd name="T13" fmla="*/ T12 w 9649"/>
                                  <a:gd name="T14" fmla="+- 0 5863 5857"/>
                                  <a:gd name="T15" fmla="*/ 5863 h 355"/>
                                  <a:gd name="T16" fmla="+- 0 11099 1450"/>
                                  <a:gd name="T17" fmla="*/ T16 w 9649"/>
                                  <a:gd name="T18" fmla="+- 0 5857 5857"/>
                                  <a:gd name="T19" fmla="*/ 5857 h 355"/>
                                  <a:gd name="T20" fmla="+- 0 1450 1450"/>
                                  <a:gd name="T21" fmla="*/ T20 w 9649"/>
                                  <a:gd name="T22" fmla="+- 0 5857 5857"/>
                                  <a:gd name="T23" fmla="*/ 5857 h 355"/>
                                  <a:gd name="T24" fmla="+- 0 1456 1450"/>
                                  <a:gd name="T25" fmla="*/ T24 w 9649"/>
                                  <a:gd name="T26" fmla="+- 0 6212 5857"/>
                                  <a:gd name="T27" fmla="*/ 6212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649" h="355">
                                    <a:moveTo>
                                      <a:pt x="6" y="355"/>
                                    </a:moveTo>
                                    <a:lnTo>
                                      <a:pt x="6" y="11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9638" y="6"/>
                                    </a:lnTo>
                                    <a:lnTo>
                                      <a:pt x="96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0" y="5857"/>
                                <a:ext cx="9649" cy="366"/>
                                <a:chOff x="1450" y="5857"/>
                                <a:chExt cx="9649" cy="366"/>
                              </a:xfrm>
                            </wpg:grpSpPr>
                            <wps:wsp>
                              <wps:cNvPr id="73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0" y="5857"/>
                                  <a:ext cx="9649" cy="366"/>
                                </a:xfrm>
                                <a:custGeom>
                                  <a:avLst/>
                                  <a:gdLst>
                                    <a:gd name="T0" fmla="+- 0 11099 1450"/>
                                    <a:gd name="T1" fmla="*/ T0 w 9649"/>
                                    <a:gd name="T2" fmla="+- 0 6223 5857"/>
                                    <a:gd name="T3" fmla="*/ 6223 h 366"/>
                                    <a:gd name="T4" fmla="+- 0 11099 1450"/>
                                    <a:gd name="T5" fmla="*/ T4 w 9649"/>
                                    <a:gd name="T6" fmla="+- 0 5857 5857"/>
                                    <a:gd name="T7" fmla="*/ 5857 h 366"/>
                                    <a:gd name="T8" fmla="+- 0 11088 1450"/>
                                    <a:gd name="T9" fmla="*/ T8 w 9649"/>
                                    <a:gd name="T10" fmla="+- 0 5863 5857"/>
                                    <a:gd name="T11" fmla="*/ 5863 h 366"/>
                                    <a:gd name="T12" fmla="+- 0 1462 1450"/>
                                    <a:gd name="T13" fmla="*/ T12 w 9649"/>
                                    <a:gd name="T14" fmla="+- 0 5863 5857"/>
                                    <a:gd name="T15" fmla="*/ 5863 h 366"/>
                                    <a:gd name="T16" fmla="+- 0 1456 1450"/>
                                    <a:gd name="T17" fmla="*/ T16 w 9649"/>
                                    <a:gd name="T18" fmla="+- 0 5868 5857"/>
                                    <a:gd name="T19" fmla="*/ 5868 h 366"/>
                                    <a:gd name="T20" fmla="+- 0 1456 1450"/>
                                    <a:gd name="T21" fmla="*/ T20 w 9649"/>
                                    <a:gd name="T22" fmla="+- 0 6212 5857"/>
                                    <a:gd name="T23" fmla="*/ 6212 h 366"/>
                                    <a:gd name="T24" fmla="+- 0 1450 1450"/>
                                    <a:gd name="T25" fmla="*/ T24 w 9649"/>
                                    <a:gd name="T26" fmla="+- 0 5857 5857"/>
                                    <a:gd name="T27" fmla="*/ 5857 h 366"/>
                                    <a:gd name="T28" fmla="+- 0 1450 1450"/>
                                    <a:gd name="T29" fmla="*/ T28 w 9649"/>
                                    <a:gd name="T30" fmla="+- 0 6223 5857"/>
                                    <a:gd name="T31" fmla="*/ 6223 h 366"/>
                                    <a:gd name="T32" fmla="+- 0 11099 1450"/>
                                    <a:gd name="T33" fmla="*/ T32 w 9649"/>
                                    <a:gd name="T34" fmla="+- 0 6223 5857"/>
                                    <a:gd name="T35" fmla="*/ 6223 h 366"/>
                                    <a:gd name="T36" fmla="+- 0 1462 1450"/>
                                    <a:gd name="T37" fmla="*/ T36 w 9649"/>
                                    <a:gd name="T38" fmla="+- 0 6217 5857"/>
                                    <a:gd name="T39" fmla="*/ 6217 h 366"/>
                                    <a:gd name="T40" fmla="+- 0 1462 1450"/>
                                    <a:gd name="T41" fmla="*/ T40 w 9649"/>
                                    <a:gd name="T42" fmla="+- 0 5868 5857"/>
                                    <a:gd name="T43" fmla="*/ 5868 h 366"/>
                                    <a:gd name="T44" fmla="+- 0 11094 1450"/>
                                    <a:gd name="T45" fmla="*/ T44 w 9649"/>
                                    <a:gd name="T46" fmla="+- 0 5868 5857"/>
                                    <a:gd name="T47" fmla="*/ 5868 h 366"/>
                                    <a:gd name="T48" fmla="+- 0 11094 1450"/>
                                    <a:gd name="T49" fmla="*/ T48 w 9649"/>
                                    <a:gd name="T50" fmla="+- 0 6212 5857"/>
                                    <a:gd name="T51" fmla="*/ 6212 h 366"/>
                                    <a:gd name="T52" fmla="+- 0 11088 1450"/>
                                    <a:gd name="T53" fmla="*/ T52 w 9649"/>
                                    <a:gd name="T54" fmla="+- 0 6217 5857"/>
                                    <a:gd name="T55" fmla="*/ 6217 h 366"/>
                                    <a:gd name="T56" fmla="+- 0 11099 1450"/>
                                    <a:gd name="T57" fmla="*/ T56 w 9649"/>
                                    <a:gd name="T58" fmla="+- 0 6223 5857"/>
                                    <a:gd name="T59" fmla="*/ 6223 h 3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649" h="366">
                                      <a:moveTo>
                                        <a:pt x="9649" y="366"/>
                                      </a:moveTo>
                                      <a:lnTo>
                                        <a:pt x="9649" y="0"/>
                                      </a:lnTo>
                                      <a:lnTo>
                                        <a:pt x="9638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6" y="3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6"/>
                                      </a:lnTo>
                                      <a:lnTo>
                                        <a:pt x="9649" y="366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9644" y="11"/>
                                      </a:lnTo>
                                      <a:lnTo>
                                        <a:pt x="9644" y="355"/>
                                      </a:lnTo>
                                      <a:lnTo>
                                        <a:pt x="9638" y="360"/>
                                      </a:lnTo>
                                      <a:lnTo>
                                        <a:pt x="9649" y="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2" y="5868"/>
                                  <a:ext cx="9637" cy="355"/>
                                  <a:chOff x="1462" y="5868"/>
                                  <a:chExt cx="9637" cy="355"/>
                                </a:xfrm>
                              </wpg:grpSpPr>
                              <wps:wsp>
                                <wps:cNvPr id="75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2" y="5868"/>
                                    <a:ext cx="9637" cy="355"/>
                                  </a:xfrm>
                                  <a:custGeom>
                                    <a:avLst/>
                                    <a:gdLst>
                                      <a:gd name="T0" fmla="+- 0 11094 1462"/>
                                      <a:gd name="T1" fmla="*/ T0 w 9637"/>
                                      <a:gd name="T2" fmla="+- 0 5868 5868"/>
                                      <a:gd name="T3" fmla="*/ 5868 h 355"/>
                                      <a:gd name="T4" fmla="+- 0 11088 1462"/>
                                      <a:gd name="T5" fmla="*/ T4 w 9637"/>
                                      <a:gd name="T6" fmla="+- 0 5868 5868"/>
                                      <a:gd name="T7" fmla="*/ 5868 h 355"/>
                                      <a:gd name="T8" fmla="+- 0 11088 1462"/>
                                      <a:gd name="T9" fmla="*/ T8 w 9637"/>
                                      <a:gd name="T10" fmla="+- 0 6212 5868"/>
                                      <a:gd name="T11" fmla="*/ 6212 h 355"/>
                                      <a:gd name="T12" fmla="+- 0 1462 1462"/>
                                      <a:gd name="T13" fmla="*/ T12 w 9637"/>
                                      <a:gd name="T14" fmla="+- 0 6212 5868"/>
                                      <a:gd name="T15" fmla="*/ 6212 h 355"/>
                                      <a:gd name="T16" fmla="+- 0 1462 1462"/>
                                      <a:gd name="T17" fmla="*/ T16 w 9637"/>
                                      <a:gd name="T18" fmla="+- 0 6217 5868"/>
                                      <a:gd name="T19" fmla="*/ 6217 h 355"/>
                                      <a:gd name="T20" fmla="+- 0 11099 1462"/>
                                      <a:gd name="T21" fmla="*/ T20 w 9637"/>
                                      <a:gd name="T22" fmla="+- 0 6223 5868"/>
                                      <a:gd name="T23" fmla="*/ 6223 h 355"/>
                                      <a:gd name="T24" fmla="+- 0 11088 1462"/>
                                      <a:gd name="T25" fmla="*/ T24 w 9637"/>
                                      <a:gd name="T26" fmla="+- 0 6217 5868"/>
                                      <a:gd name="T27" fmla="*/ 6217 h 355"/>
                                      <a:gd name="T28" fmla="+- 0 11094 1462"/>
                                      <a:gd name="T29" fmla="*/ T28 w 9637"/>
                                      <a:gd name="T30" fmla="+- 0 6212 5868"/>
                                      <a:gd name="T31" fmla="*/ 6212 h 355"/>
                                      <a:gd name="T32" fmla="+- 0 11094 1462"/>
                                      <a:gd name="T33" fmla="*/ T32 w 9637"/>
                                      <a:gd name="T34" fmla="+- 0 5868 5868"/>
                                      <a:gd name="T35" fmla="*/ 5868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637" h="355">
                                        <a:moveTo>
                                          <a:pt x="9632" y="0"/>
                                        </a:moveTo>
                                        <a:lnTo>
                                          <a:pt x="9626" y="0"/>
                                        </a:lnTo>
                                        <a:lnTo>
                                          <a:pt x="9626" y="344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9637" y="355"/>
                                        </a:lnTo>
                                        <a:lnTo>
                                          <a:pt x="9626" y="349"/>
                                        </a:lnTo>
                                        <a:lnTo>
                                          <a:pt x="9632" y="344"/>
                                        </a:lnTo>
                                        <a:lnTo>
                                          <a:pt x="96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480D6" id="Group 65" o:spid="_x0000_s1026" style="position:absolute;margin-left:61.6pt;margin-top:310.6pt;width:483.45pt;height:19.3pt;z-index:-251659776;mso-position-horizontal-relative:page;mso-position-vertical-relative:page" coordorigin="1440,5847" coordsize="966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">
                <v:group id="Group 66" o:spid="_x0000_s1027" style="position:absolute;left:1456;top:5863;width:9638;height:354" coordorigin="1456,5863" coordsize="963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3" o:spid="_x0000_s1028" style="position:absolute;left:1456;top:5863;width:9638;height:354;visibility:visible;mso-wrap-style:square;v-text-anchor:top" coordsize="963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" path="m,354r9638,l9638,,,,,354xe" fillcolor="black" stroked="f">
                    <v:path arrowok="t" o:connecttype="custom" o:connectlocs="0,6217;9638,6217;9638,5863;0,5863;0,6217" o:connectangles="0,0,0,0,0"/>
                  </v:shape>
                  <v:group id="Group 67" o:spid="_x0000_s1029" style="position:absolute;left:1450;top:5857;width:9649;height:355" coordorigin="1450,5857" coordsize="96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72" o:spid="_x0000_s1030" style="position:absolute;left:1450;top:5857;width:9649;height:355;visibility:visible;mso-wrap-style:square;v-text-anchor:top" coordsize="96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" path="m6,355l6,11,12,6r9626,l9649,,,,6,355xe" fillcolor="black" stroked="f">
                      <v:path arrowok="t" o:connecttype="custom" o:connectlocs="6,6212;6,5868;12,5863;9638,5863;9649,5857;0,5857;6,6212" o:connectangles="0,0,0,0,0,0,0"/>
                    </v:shape>
                    <v:group id="Group 68" o:spid="_x0000_s1031" style="position:absolute;left:1450;top:5857;width:9649;height:366" coordorigin="1450,5857" coordsize="964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71" o:spid="_x0000_s1032" style="position:absolute;left:1450;top:5857;width:9649;height:366;visibility:visible;mso-wrap-style:square;v-text-anchor:top" coordsize="964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" path="m9649,366l9649,r-11,6l12,6,6,11r,344l,,,366r9649,l12,360,12,11r9632,l9644,355r-6,5l9649,366xe" fillcolor="black" stroked="f">
                        <v:path arrowok="t" o:connecttype="custom" o:connectlocs="9649,6223;9649,5857;9638,5863;12,5863;6,5868;6,6212;0,5857;0,6223;9649,6223;12,6217;12,5868;9644,5868;9644,6212;9638,6217;9649,6223" o:connectangles="0,0,0,0,0,0,0,0,0,0,0,0,0,0,0"/>
                      </v:shape>
                      <v:group id="Group 69" o:spid="_x0000_s1033" style="position:absolute;left:1462;top:5868;width:9637;height:355" coordorigin="1462,5868" coordsize="963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70" o:spid="_x0000_s1034" style="position:absolute;left:1462;top:5868;width:9637;height:355;visibility:visible;mso-wrap-style:square;v-text-anchor:top" coordsize="963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" path="m9632,r-6,l9626,344,,344r,5l9637,355r-11,-6l9632,344,9632,xe" fillcolor="black" stroked="f">
                          <v:path arrowok="t" o:connecttype="custom" o:connectlocs="9632,5868;9626,5868;9626,6212;0,6212;0,6217;9637,6223;9626,6217;9632,6212;9632,5868" o:connectangles="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B3AB1">
        <w:rPr>
          <w:rFonts w:ascii="Arial-BoldMT" w:hAnsi="Arial-BoldMT" w:cs="Arial-BoldMT"/>
          <w:b/>
          <w:bCs/>
          <w:color w:val="FFFFFF"/>
          <w:sz w:val="22"/>
          <w:szCs w:val="22"/>
          <w:lang w:val="en-GB"/>
        </w:rPr>
        <w:t xml:space="preserve"> </w:t>
      </w:r>
    </w:p>
    <w:p w14:paraId="65C3A008" w14:textId="458925B2" w:rsidR="007117FE" w:rsidRPr="007117FE" w:rsidRDefault="005B3AB1" w:rsidP="007117FE">
      <w:pPr>
        <w:spacing w:line="200" w:lineRule="exact"/>
      </w:pPr>
      <w:r>
        <w:rPr>
          <w:rFonts w:ascii="Arial-BoldMT" w:hAnsi="Arial-BoldMT" w:cs="Arial-BoldMT"/>
          <w:b/>
          <w:bCs/>
          <w:color w:val="FFFFFF"/>
          <w:sz w:val="22"/>
          <w:szCs w:val="22"/>
          <w:lang w:val="en-GB"/>
        </w:rPr>
        <w:t xml:space="preserve">   E Technical Trade Education, Training or Professional Development (if applicable)</w:t>
      </w:r>
    </w:p>
    <w:p w14:paraId="1B81953F" w14:textId="5977585E" w:rsidR="002E11E0" w:rsidRDefault="002E11E0">
      <w:pPr>
        <w:spacing w:before="7" w:line="160" w:lineRule="exact"/>
        <w:rPr>
          <w:sz w:val="16"/>
          <w:szCs w:val="16"/>
        </w:rPr>
      </w:pPr>
    </w:p>
    <w:p w14:paraId="554753D3" w14:textId="4752F24F" w:rsidR="002E11E0" w:rsidRDefault="00410115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provi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Electrot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skil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qual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trade related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not</w:t>
      </w:r>
    </w:p>
    <w:p w14:paraId="2C679980" w14:textId="0CD4FC05" w:rsidR="002E11E0" w:rsidRDefault="00410115">
      <w:pPr>
        <w:spacing w:line="365" w:lineRule="auto"/>
        <w:ind w:left="120" w:right="5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dary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n/sch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qualifications. </w:t>
      </w:r>
    </w:p>
    <w:p w14:paraId="1D7880CB" w14:textId="3639B607" w:rsidR="002E11E0" w:rsidRPr="002B7336" w:rsidRDefault="00410115">
      <w:pPr>
        <w:spacing w:before="3"/>
        <w:ind w:left="480"/>
        <w:rPr>
          <w:rFonts w:ascii="Arial" w:eastAsia="Arial" w:hAnsi="Arial" w:cs="Arial"/>
        </w:rPr>
      </w:pPr>
      <w:r w:rsidRPr="002B7336">
        <w:rPr>
          <w:rFonts w:ascii="Calibri" w:eastAsia="Calibri" w:hAnsi="Calibri" w:cs="Calibri"/>
        </w:rPr>
        <w:t xml:space="preserve">―  </w:t>
      </w:r>
      <w:r w:rsidRPr="002B7336">
        <w:rPr>
          <w:rFonts w:ascii="Calibri" w:eastAsia="Calibri" w:hAnsi="Calibri" w:cs="Calibri"/>
          <w:spacing w:val="43"/>
        </w:rPr>
        <w:t xml:space="preserve"> </w:t>
      </w:r>
      <w:r w:rsidRPr="002B7336">
        <w:rPr>
          <w:rFonts w:ascii="Arial" w:eastAsia="Arial" w:hAnsi="Arial" w:cs="Arial"/>
        </w:rPr>
        <w:t>any formal e</w:t>
      </w:r>
      <w:r w:rsidRPr="002B7336">
        <w:rPr>
          <w:rFonts w:ascii="Arial" w:eastAsia="Arial" w:hAnsi="Arial" w:cs="Arial"/>
          <w:spacing w:val="-1"/>
        </w:rPr>
        <w:t>l</w:t>
      </w:r>
      <w:r w:rsidRPr="002B7336">
        <w:rPr>
          <w:rFonts w:ascii="Arial" w:eastAsia="Arial" w:hAnsi="Arial" w:cs="Arial"/>
        </w:rPr>
        <w:t>ectrot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  <w:spacing w:val="1"/>
        </w:rPr>
        <w:t>c</w:t>
      </w:r>
      <w:r w:rsidRPr="002B7336">
        <w:rPr>
          <w:rFonts w:ascii="Arial" w:eastAsia="Arial" w:hAnsi="Arial" w:cs="Arial"/>
          <w:spacing w:val="-1"/>
        </w:rPr>
        <w:t>h</w:t>
      </w:r>
      <w:r w:rsidRPr="002B7336">
        <w:rPr>
          <w:rFonts w:ascii="Arial" w:eastAsia="Arial" w:hAnsi="Arial" w:cs="Arial"/>
        </w:rPr>
        <w:t>nic</w:t>
      </w:r>
      <w:r w:rsidRPr="002B7336">
        <w:rPr>
          <w:rFonts w:ascii="Arial" w:eastAsia="Arial" w:hAnsi="Arial" w:cs="Arial"/>
          <w:spacing w:val="-1"/>
        </w:rPr>
        <w:t>a</w:t>
      </w:r>
      <w:r w:rsidRPr="002B7336">
        <w:rPr>
          <w:rFonts w:ascii="Arial" w:eastAsia="Arial" w:hAnsi="Arial" w:cs="Arial"/>
        </w:rPr>
        <w:t>l appr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ntic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ship sche</w:t>
      </w:r>
      <w:r w:rsidRPr="002B7336">
        <w:rPr>
          <w:rFonts w:ascii="Arial" w:eastAsia="Arial" w:hAnsi="Arial" w:cs="Arial"/>
          <w:spacing w:val="-1"/>
        </w:rPr>
        <w:t>m</w:t>
      </w:r>
      <w:r w:rsidRPr="002B7336">
        <w:rPr>
          <w:rFonts w:ascii="Arial" w:eastAsia="Arial" w:hAnsi="Arial" w:cs="Arial"/>
        </w:rPr>
        <w:t>es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comp</w:t>
      </w:r>
      <w:r w:rsidRPr="002B7336">
        <w:rPr>
          <w:rFonts w:ascii="Arial" w:eastAsia="Arial" w:hAnsi="Arial" w:cs="Arial"/>
          <w:spacing w:val="-1"/>
        </w:rPr>
        <w:t>l</w:t>
      </w:r>
      <w:r w:rsidRPr="002B7336">
        <w:rPr>
          <w:rFonts w:ascii="Arial" w:eastAsia="Arial" w:hAnsi="Arial" w:cs="Arial"/>
        </w:rPr>
        <w:t>eted;</w:t>
      </w:r>
    </w:p>
    <w:p w14:paraId="32F1B58D" w14:textId="27324E13" w:rsidR="002E11E0" w:rsidRPr="002B7336" w:rsidRDefault="002E11E0">
      <w:pPr>
        <w:spacing w:before="3" w:line="100" w:lineRule="exact"/>
        <w:rPr>
          <w:sz w:val="11"/>
          <w:szCs w:val="11"/>
        </w:rPr>
      </w:pPr>
    </w:p>
    <w:p w14:paraId="7DCEB8D6" w14:textId="6857EE47" w:rsidR="002E11E0" w:rsidRPr="002B7336" w:rsidRDefault="00410115">
      <w:pPr>
        <w:spacing w:line="234" w:lineRule="auto"/>
        <w:ind w:left="840" w:right="225" w:hanging="360"/>
        <w:rPr>
          <w:rFonts w:ascii="Arial" w:eastAsia="Arial" w:hAnsi="Arial" w:cs="Arial"/>
        </w:rPr>
      </w:pPr>
      <w:r w:rsidRPr="002B7336">
        <w:rPr>
          <w:rFonts w:ascii="Calibri" w:eastAsia="Calibri" w:hAnsi="Calibri" w:cs="Calibri"/>
        </w:rPr>
        <w:t xml:space="preserve">―  </w:t>
      </w:r>
      <w:r w:rsidRPr="002B7336">
        <w:rPr>
          <w:rFonts w:ascii="Calibri" w:eastAsia="Calibri" w:hAnsi="Calibri" w:cs="Calibri"/>
          <w:spacing w:val="43"/>
        </w:rPr>
        <w:t xml:space="preserve"> </w:t>
      </w:r>
      <w:r w:rsidRPr="002B7336">
        <w:rPr>
          <w:rFonts w:ascii="Arial" w:eastAsia="Arial" w:hAnsi="Arial" w:cs="Arial"/>
          <w:spacing w:val="1"/>
        </w:rPr>
        <w:t>a</w:t>
      </w:r>
      <w:r w:rsidRPr="002B7336">
        <w:rPr>
          <w:rFonts w:ascii="Arial" w:eastAsia="Arial" w:hAnsi="Arial" w:cs="Arial"/>
        </w:rPr>
        <w:t>ny</w:t>
      </w:r>
      <w:r w:rsidRPr="002B7336">
        <w:rPr>
          <w:rFonts w:ascii="Arial" w:eastAsia="Arial" w:hAnsi="Arial" w:cs="Arial"/>
          <w:spacing w:val="-8"/>
        </w:rPr>
        <w:t xml:space="preserve"> </w:t>
      </w:r>
      <w:r w:rsidRPr="002B7336">
        <w:rPr>
          <w:rFonts w:ascii="Arial" w:eastAsia="Arial" w:hAnsi="Arial" w:cs="Arial"/>
        </w:rPr>
        <w:t>techn</w:t>
      </w:r>
      <w:r w:rsidRPr="002B7336">
        <w:rPr>
          <w:rFonts w:ascii="Arial" w:eastAsia="Arial" w:hAnsi="Arial" w:cs="Arial"/>
          <w:spacing w:val="-1"/>
        </w:rPr>
        <w:t>i</w:t>
      </w:r>
      <w:r w:rsidRPr="002B7336">
        <w:rPr>
          <w:rFonts w:ascii="Arial" w:eastAsia="Arial" w:hAnsi="Arial" w:cs="Arial"/>
        </w:rPr>
        <w:t>cal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qualifications,</w:t>
      </w:r>
      <w:r w:rsidRPr="002B7336">
        <w:rPr>
          <w:rFonts w:ascii="Arial" w:eastAsia="Arial" w:hAnsi="Arial" w:cs="Arial"/>
          <w:spacing w:val="-2"/>
        </w:rPr>
        <w:t xml:space="preserve"> 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  <w:spacing w:val="-2"/>
        </w:rPr>
        <w:t>.</w:t>
      </w:r>
      <w:r w:rsidRPr="002B7336">
        <w:rPr>
          <w:rFonts w:ascii="Arial" w:eastAsia="Arial" w:hAnsi="Arial" w:cs="Arial"/>
          <w:spacing w:val="-1"/>
        </w:rPr>
        <w:t>g</w:t>
      </w:r>
      <w:r w:rsidRPr="002B7336">
        <w:rPr>
          <w:rFonts w:ascii="Arial" w:eastAsia="Arial" w:hAnsi="Arial" w:cs="Arial"/>
        </w:rPr>
        <w:t>.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S/NVQ Diplo</w:t>
      </w:r>
      <w:r w:rsidRPr="002B7336">
        <w:rPr>
          <w:rFonts w:ascii="Arial" w:eastAsia="Arial" w:hAnsi="Arial" w:cs="Arial"/>
          <w:spacing w:val="-1"/>
        </w:rPr>
        <w:t>m</w:t>
      </w:r>
      <w:r w:rsidRPr="002B7336">
        <w:rPr>
          <w:rFonts w:ascii="Arial" w:eastAsia="Arial" w:hAnsi="Arial" w:cs="Arial"/>
        </w:rPr>
        <w:t>a,</w:t>
      </w:r>
      <w:r w:rsidRPr="002B7336">
        <w:rPr>
          <w:rFonts w:ascii="Arial" w:eastAsia="Arial" w:hAnsi="Arial" w:cs="Arial"/>
          <w:spacing w:val="-10"/>
        </w:rPr>
        <w:t xml:space="preserve"> </w:t>
      </w:r>
      <w:r w:rsidRPr="002B7336">
        <w:rPr>
          <w:rFonts w:ascii="Arial" w:eastAsia="Arial" w:hAnsi="Arial" w:cs="Arial"/>
        </w:rPr>
        <w:t>HNC/D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etc., that are el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  <w:spacing w:val="1"/>
        </w:rPr>
        <w:t>c</w:t>
      </w:r>
      <w:r w:rsidRPr="002B7336">
        <w:rPr>
          <w:rFonts w:ascii="Arial" w:eastAsia="Arial" w:hAnsi="Arial" w:cs="Arial"/>
        </w:rPr>
        <w:t>tr</w:t>
      </w:r>
      <w:r w:rsidRPr="002B7336">
        <w:rPr>
          <w:rFonts w:ascii="Arial" w:eastAsia="Arial" w:hAnsi="Arial" w:cs="Arial"/>
          <w:spacing w:val="-1"/>
        </w:rPr>
        <w:t>i</w:t>
      </w:r>
      <w:r w:rsidRPr="002B7336">
        <w:rPr>
          <w:rFonts w:ascii="Arial" w:eastAsia="Arial" w:hAnsi="Arial" w:cs="Arial"/>
          <w:spacing w:val="1"/>
        </w:rPr>
        <w:t>c</w:t>
      </w:r>
      <w:r w:rsidRPr="002B7336">
        <w:rPr>
          <w:rFonts w:ascii="Arial" w:eastAsia="Arial" w:hAnsi="Arial" w:cs="Arial"/>
        </w:rPr>
        <w:t>al,</w:t>
      </w:r>
      <w:r w:rsidRPr="002B7336">
        <w:rPr>
          <w:rFonts w:ascii="Arial" w:eastAsia="Arial" w:hAnsi="Arial" w:cs="Arial"/>
          <w:spacing w:val="-2"/>
        </w:rPr>
        <w:t xml:space="preserve"> </w:t>
      </w:r>
      <w:r w:rsidRPr="002B7336">
        <w:rPr>
          <w:rFonts w:ascii="Arial" w:eastAsia="Arial" w:hAnsi="Arial" w:cs="Arial"/>
        </w:rPr>
        <w:t>manag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rial, or oth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rw</w:t>
      </w:r>
      <w:r w:rsidRPr="002B7336">
        <w:rPr>
          <w:rFonts w:ascii="Arial" w:eastAsia="Arial" w:hAnsi="Arial" w:cs="Arial"/>
          <w:spacing w:val="-1"/>
        </w:rPr>
        <w:t>i</w:t>
      </w:r>
      <w:r w:rsidRPr="002B7336">
        <w:rPr>
          <w:rFonts w:ascii="Arial" w:eastAsia="Arial" w:hAnsi="Arial" w:cs="Arial"/>
          <w:spacing w:val="1"/>
        </w:rPr>
        <w:t>s</w:t>
      </w:r>
      <w:r w:rsidRPr="002B7336">
        <w:rPr>
          <w:rFonts w:ascii="Arial" w:eastAsia="Arial" w:hAnsi="Arial" w:cs="Arial"/>
        </w:rPr>
        <w:t>e relevant, plus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formal</w:t>
      </w:r>
      <w:r w:rsidRPr="002B7336">
        <w:rPr>
          <w:rFonts w:ascii="Arial" w:eastAsia="Arial" w:hAnsi="Arial" w:cs="Arial"/>
          <w:spacing w:val="-1"/>
        </w:rPr>
        <w:t>l</w:t>
      </w:r>
      <w:r w:rsidRPr="002B7336">
        <w:rPr>
          <w:rFonts w:ascii="Arial" w:eastAsia="Arial" w:hAnsi="Arial" w:cs="Arial"/>
        </w:rPr>
        <w:t>y ass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ssed</w:t>
      </w:r>
      <w:r w:rsidRPr="002B7336">
        <w:rPr>
          <w:rFonts w:ascii="Arial" w:eastAsia="Arial" w:hAnsi="Arial" w:cs="Arial"/>
          <w:spacing w:val="1"/>
        </w:rPr>
        <w:t xml:space="preserve"> </w:t>
      </w:r>
      <w:r w:rsidRPr="002B7336">
        <w:rPr>
          <w:rFonts w:ascii="Arial" w:eastAsia="Arial" w:hAnsi="Arial" w:cs="Arial"/>
        </w:rPr>
        <w:t xml:space="preserve">‘on the </w:t>
      </w:r>
      <w:r w:rsidRPr="002B7336">
        <w:rPr>
          <w:rFonts w:ascii="Arial" w:eastAsia="Arial" w:hAnsi="Arial" w:cs="Arial"/>
          <w:spacing w:val="-1"/>
        </w:rPr>
        <w:t>j</w:t>
      </w:r>
      <w:r w:rsidRPr="002B7336">
        <w:rPr>
          <w:rFonts w:ascii="Arial" w:eastAsia="Arial" w:hAnsi="Arial" w:cs="Arial"/>
        </w:rPr>
        <w:t>ob’ el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  <w:spacing w:val="1"/>
        </w:rPr>
        <w:t>c</w:t>
      </w:r>
      <w:r w:rsidRPr="002B7336">
        <w:rPr>
          <w:rFonts w:ascii="Arial" w:eastAsia="Arial" w:hAnsi="Arial" w:cs="Arial"/>
        </w:rPr>
        <w:t>trical traini</w:t>
      </w:r>
      <w:r w:rsidRPr="002B7336">
        <w:rPr>
          <w:rFonts w:ascii="Arial" w:eastAsia="Arial" w:hAnsi="Arial" w:cs="Arial"/>
          <w:spacing w:val="-1"/>
        </w:rPr>
        <w:t>n</w:t>
      </w:r>
      <w:r w:rsidRPr="002B7336">
        <w:rPr>
          <w:rFonts w:ascii="Arial" w:eastAsia="Arial" w:hAnsi="Arial" w:cs="Arial"/>
        </w:rPr>
        <w:t>g, as p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 xml:space="preserve">r the </w:t>
      </w:r>
      <w:proofErr w:type="spellStart"/>
      <w:r w:rsidRPr="002B7336">
        <w:rPr>
          <w:rFonts w:ascii="Arial" w:eastAsia="Arial" w:hAnsi="Arial" w:cs="Arial"/>
          <w:spacing w:val="-1"/>
        </w:rPr>
        <w:t>Reco</w:t>
      </w:r>
      <w:r w:rsidRPr="002B7336">
        <w:rPr>
          <w:rFonts w:ascii="Arial" w:eastAsia="Arial" w:hAnsi="Arial" w:cs="Arial"/>
          <w:spacing w:val="-2"/>
        </w:rPr>
        <w:t>g</w:t>
      </w:r>
      <w:r w:rsidRPr="002B7336">
        <w:rPr>
          <w:rFonts w:ascii="Arial" w:eastAsia="Arial" w:hAnsi="Arial" w:cs="Arial"/>
          <w:spacing w:val="-1"/>
        </w:rPr>
        <w:t>nise</w:t>
      </w:r>
      <w:r w:rsidRPr="002B7336">
        <w:rPr>
          <w:rFonts w:ascii="Arial" w:eastAsia="Arial" w:hAnsi="Arial" w:cs="Arial"/>
        </w:rPr>
        <w:t>d</w:t>
      </w:r>
      <w:proofErr w:type="spellEnd"/>
      <w:r w:rsidRPr="002B7336">
        <w:rPr>
          <w:rFonts w:ascii="Arial" w:eastAsia="Arial" w:hAnsi="Arial" w:cs="Arial"/>
          <w:spacing w:val="-4"/>
        </w:rPr>
        <w:t xml:space="preserve"> </w:t>
      </w:r>
      <w:r w:rsidRPr="002B7336">
        <w:rPr>
          <w:rFonts w:ascii="Arial" w:eastAsia="Arial" w:hAnsi="Arial" w:cs="Arial"/>
          <w:spacing w:val="-1"/>
        </w:rPr>
        <w:t>Electricia</w:t>
      </w:r>
      <w:r w:rsidRPr="002B7336">
        <w:rPr>
          <w:rFonts w:ascii="Arial" w:eastAsia="Arial" w:hAnsi="Arial" w:cs="Arial"/>
        </w:rPr>
        <w:t>n</w:t>
      </w:r>
      <w:r w:rsidRPr="002B7336">
        <w:rPr>
          <w:rFonts w:ascii="Arial" w:eastAsia="Arial" w:hAnsi="Arial" w:cs="Arial"/>
          <w:spacing w:val="-3"/>
        </w:rPr>
        <w:t xml:space="preserve"> </w:t>
      </w:r>
      <w:proofErr w:type="spellStart"/>
      <w:r w:rsidRPr="002B7336">
        <w:rPr>
          <w:rFonts w:ascii="Arial" w:eastAsia="Arial" w:hAnsi="Arial" w:cs="Arial"/>
          <w:spacing w:val="-1"/>
        </w:rPr>
        <w:t>EngTec</w:t>
      </w:r>
      <w:r w:rsidRPr="002B7336">
        <w:rPr>
          <w:rFonts w:ascii="Arial" w:eastAsia="Arial" w:hAnsi="Arial" w:cs="Arial"/>
        </w:rPr>
        <w:t>h</w:t>
      </w:r>
      <w:proofErr w:type="spellEnd"/>
      <w:r w:rsidRPr="002B7336">
        <w:rPr>
          <w:rFonts w:ascii="Arial" w:eastAsia="Arial" w:hAnsi="Arial" w:cs="Arial"/>
          <w:spacing w:val="-1"/>
        </w:rPr>
        <w:t xml:space="preserve"> St</w:t>
      </w:r>
      <w:r w:rsidRPr="002B7336">
        <w:rPr>
          <w:rFonts w:ascii="Arial" w:eastAsia="Arial" w:hAnsi="Arial" w:cs="Arial"/>
        </w:rPr>
        <w:t>an</w:t>
      </w:r>
      <w:r w:rsidRPr="002B7336">
        <w:rPr>
          <w:rFonts w:ascii="Arial" w:eastAsia="Arial" w:hAnsi="Arial" w:cs="Arial"/>
          <w:spacing w:val="-1"/>
        </w:rPr>
        <w:t>d</w:t>
      </w:r>
      <w:r w:rsidRPr="002B7336">
        <w:rPr>
          <w:rFonts w:ascii="Arial" w:eastAsia="Arial" w:hAnsi="Arial" w:cs="Arial"/>
        </w:rPr>
        <w:t>ard;</w:t>
      </w:r>
    </w:p>
    <w:p w14:paraId="7E95E90B" w14:textId="5476BC05" w:rsidR="002E11E0" w:rsidRPr="002B7336" w:rsidRDefault="002E11E0">
      <w:pPr>
        <w:spacing w:before="1" w:line="120" w:lineRule="exact"/>
        <w:rPr>
          <w:sz w:val="12"/>
          <w:szCs w:val="12"/>
        </w:rPr>
      </w:pPr>
    </w:p>
    <w:p w14:paraId="581A3C36" w14:textId="367E98E7" w:rsidR="002E11E0" w:rsidRPr="002B7336" w:rsidRDefault="00410115">
      <w:pPr>
        <w:ind w:left="480"/>
        <w:rPr>
          <w:rFonts w:ascii="Arial" w:eastAsia="Arial" w:hAnsi="Arial" w:cs="Arial"/>
        </w:rPr>
      </w:pPr>
      <w:r w:rsidRPr="002B7336">
        <w:rPr>
          <w:rFonts w:ascii="Calibri" w:eastAsia="Calibri" w:hAnsi="Calibri" w:cs="Calibri"/>
        </w:rPr>
        <w:t xml:space="preserve">―  </w:t>
      </w:r>
      <w:r w:rsidRPr="002B7336">
        <w:rPr>
          <w:rFonts w:ascii="Calibri" w:eastAsia="Calibri" w:hAnsi="Calibri" w:cs="Calibri"/>
          <w:spacing w:val="43"/>
        </w:rPr>
        <w:t xml:space="preserve"> </w:t>
      </w:r>
      <w:r w:rsidRPr="002B7336">
        <w:rPr>
          <w:rFonts w:ascii="Arial" w:eastAsia="Arial" w:hAnsi="Arial" w:cs="Arial"/>
        </w:rPr>
        <w:t>any ot</w:t>
      </w:r>
      <w:r w:rsidRPr="002B7336">
        <w:rPr>
          <w:rFonts w:ascii="Arial" w:eastAsia="Arial" w:hAnsi="Arial" w:cs="Arial"/>
          <w:spacing w:val="-1"/>
        </w:rPr>
        <w:t>h</w:t>
      </w:r>
      <w:r w:rsidRPr="002B7336">
        <w:rPr>
          <w:rFonts w:ascii="Arial" w:eastAsia="Arial" w:hAnsi="Arial" w:cs="Arial"/>
        </w:rPr>
        <w:t>er ‘on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the job’ train</w:t>
      </w:r>
      <w:r w:rsidRPr="002B7336">
        <w:rPr>
          <w:rFonts w:ascii="Arial" w:eastAsia="Arial" w:hAnsi="Arial" w:cs="Arial"/>
          <w:spacing w:val="-1"/>
        </w:rPr>
        <w:t>i</w:t>
      </w:r>
      <w:r w:rsidRPr="002B7336">
        <w:rPr>
          <w:rFonts w:ascii="Arial" w:eastAsia="Arial" w:hAnsi="Arial" w:cs="Arial"/>
        </w:rPr>
        <w:t>ng;</w:t>
      </w:r>
    </w:p>
    <w:p w14:paraId="0184CF25" w14:textId="7D104C7F" w:rsidR="002E11E0" w:rsidRPr="002B7336" w:rsidRDefault="002E11E0">
      <w:pPr>
        <w:spacing w:before="3" w:line="100" w:lineRule="exact"/>
        <w:rPr>
          <w:sz w:val="11"/>
          <w:szCs w:val="11"/>
        </w:rPr>
      </w:pPr>
    </w:p>
    <w:p w14:paraId="5F0B64A7" w14:textId="4979AF4B" w:rsidR="002E11E0" w:rsidRPr="002B7336" w:rsidRDefault="00410115">
      <w:pPr>
        <w:spacing w:line="234" w:lineRule="auto"/>
        <w:ind w:left="840" w:right="567" w:hanging="360"/>
        <w:rPr>
          <w:rFonts w:ascii="Arial" w:eastAsia="Arial" w:hAnsi="Arial" w:cs="Arial"/>
        </w:rPr>
      </w:pPr>
      <w:r w:rsidRPr="002B7336">
        <w:rPr>
          <w:rFonts w:ascii="Calibri" w:eastAsia="Calibri" w:hAnsi="Calibri" w:cs="Calibri"/>
        </w:rPr>
        <w:t xml:space="preserve">―  </w:t>
      </w:r>
      <w:r w:rsidRPr="002B7336">
        <w:rPr>
          <w:rFonts w:ascii="Calibri" w:eastAsia="Calibri" w:hAnsi="Calibri" w:cs="Calibri"/>
          <w:spacing w:val="43"/>
        </w:rPr>
        <w:t xml:space="preserve"> </w:t>
      </w:r>
      <w:r w:rsidRPr="002B7336">
        <w:rPr>
          <w:rFonts w:ascii="Arial" w:eastAsia="Arial" w:hAnsi="Arial" w:cs="Arial"/>
        </w:rPr>
        <w:t>any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certificate of educati</w:t>
      </w:r>
      <w:r w:rsidRPr="002B7336">
        <w:rPr>
          <w:rFonts w:ascii="Arial" w:eastAsia="Arial" w:hAnsi="Arial" w:cs="Arial"/>
          <w:spacing w:val="-1"/>
        </w:rPr>
        <w:t>o</w:t>
      </w:r>
      <w:r w:rsidRPr="002B7336">
        <w:rPr>
          <w:rFonts w:ascii="Arial" w:eastAsia="Arial" w:hAnsi="Arial" w:cs="Arial"/>
        </w:rPr>
        <w:t xml:space="preserve">n, training </w:t>
      </w:r>
      <w:r w:rsidRPr="002B7336">
        <w:rPr>
          <w:rFonts w:ascii="Arial" w:eastAsia="Arial" w:hAnsi="Arial" w:cs="Arial"/>
          <w:spacing w:val="-1"/>
        </w:rPr>
        <w:t>o</w:t>
      </w:r>
      <w:r w:rsidRPr="002B7336">
        <w:rPr>
          <w:rFonts w:ascii="Arial" w:eastAsia="Arial" w:hAnsi="Arial" w:cs="Arial"/>
        </w:rPr>
        <w:t>r for</w:t>
      </w:r>
      <w:r w:rsidRPr="002B7336">
        <w:rPr>
          <w:rFonts w:ascii="Arial" w:eastAsia="Arial" w:hAnsi="Arial" w:cs="Arial"/>
          <w:spacing w:val="1"/>
        </w:rPr>
        <w:t>m</w:t>
      </w:r>
      <w:r w:rsidRPr="002B7336">
        <w:rPr>
          <w:rFonts w:ascii="Arial" w:eastAsia="Arial" w:hAnsi="Arial" w:cs="Arial"/>
        </w:rPr>
        <w:t>al ‘</w:t>
      </w:r>
      <w:r w:rsidRPr="002B7336">
        <w:rPr>
          <w:rFonts w:ascii="Arial" w:eastAsia="Arial" w:hAnsi="Arial" w:cs="Arial"/>
          <w:spacing w:val="-1"/>
        </w:rPr>
        <w:t>o</w:t>
      </w:r>
      <w:r w:rsidRPr="002B7336">
        <w:rPr>
          <w:rFonts w:ascii="Arial" w:eastAsia="Arial" w:hAnsi="Arial" w:cs="Arial"/>
        </w:rPr>
        <w:t>n the job’ qualifications.</w:t>
      </w:r>
      <w:r w:rsidRPr="002B7336">
        <w:rPr>
          <w:rFonts w:ascii="Arial" w:eastAsia="Arial" w:hAnsi="Arial" w:cs="Arial"/>
          <w:spacing w:val="54"/>
        </w:rPr>
        <w:t xml:space="preserve"> </w:t>
      </w:r>
      <w:r w:rsidRPr="002B7336">
        <w:rPr>
          <w:rFonts w:ascii="Arial" w:eastAsia="Arial" w:hAnsi="Arial" w:cs="Arial"/>
        </w:rPr>
        <w:t>Th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  <w:spacing w:val="1"/>
        </w:rPr>
        <w:t>s</w:t>
      </w:r>
      <w:r w:rsidRPr="002B7336">
        <w:rPr>
          <w:rFonts w:ascii="Arial" w:eastAsia="Arial" w:hAnsi="Arial" w:cs="Arial"/>
        </w:rPr>
        <w:t>e</w:t>
      </w:r>
      <w:r w:rsidRPr="002B7336">
        <w:rPr>
          <w:rFonts w:ascii="Arial" w:eastAsia="Arial" w:hAnsi="Arial" w:cs="Arial"/>
          <w:spacing w:val="-10"/>
        </w:rPr>
        <w:t xml:space="preserve"> </w:t>
      </w:r>
      <w:r w:rsidRPr="002B7336">
        <w:rPr>
          <w:rFonts w:ascii="Arial" w:eastAsia="Arial" w:hAnsi="Arial" w:cs="Arial"/>
        </w:rPr>
        <w:t>mu</w:t>
      </w:r>
      <w:r w:rsidRPr="002B7336">
        <w:rPr>
          <w:rFonts w:ascii="Arial" w:eastAsia="Arial" w:hAnsi="Arial" w:cs="Arial"/>
          <w:spacing w:val="2"/>
        </w:rPr>
        <w:t>s</w:t>
      </w:r>
      <w:r w:rsidRPr="002B7336">
        <w:rPr>
          <w:rFonts w:ascii="Arial" w:eastAsia="Arial" w:hAnsi="Arial" w:cs="Arial"/>
        </w:rPr>
        <w:t>t</w:t>
      </w:r>
      <w:r w:rsidRPr="002B7336">
        <w:rPr>
          <w:rFonts w:ascii="Arial" w:eastAsia="Arial" w:hAnsi="Arial" w:cs="Arial"/>
          <w:spacing w:val="-4"/>
        </w:rPr>
        <w:t xml:space="preserve"> </w:t>
      </w:r>
      <w:r w:rsidRPr="002B7336">
        <w:rPr>
          <w:rFonts w:ascii="Arial" w:eastAsia="Arial" w:hAnsi="Arial" w:cs="Arial"/>
          <w:spacing w:val="-1"/>
        </w:rPr>
        <w:t>b</w:t>
      </w:r>
      <w:r w:rsidRPr="002B7336">
        <w:rPr>
          <w:rFonts w:ascii="Arial" w:eastAsia="Arial" w:hAnsi="Arial" w:cs="Arial"/>
        </w:rPr>
        <w:t>e sig</w:t>
      </w:r>
      <w:r w:rsidRPr="002B7336">
        <w:rPr>
          <w:rFonts w:ascii="Arial" w:eastAsia="Arial" w:hAnsi="Arial" w:cs="Arial"/>
          <w:spacing w:val="-1"/>
        </w:rPr>
        <w:t>n</w:t>
      </w:r>
      <w:r w:rsidRPr="002B7336">
        <w:rPr>
          <w:rFonts w:ascii="Arial" w:eastAsia="Arial" w:hAnsi="Arial" w:cs="Arial"/>
        </w:rPr>
        <w:t>ed</w:t>
      </w:r>
      <w:r w:rsidRPr="002B7336">
        <w:rPr>
          <w:rFonts w:ascii="Arial" w:eastAsia="Arial" w:hAnsi="Arial" w:cs="Arial"/>
          <w:spacing w:val="-5"/>
        </w:rPr>
        <w:t xml:space="preserve"> </w:t>
      </w:r>
      <w:r w:rsidRPr="002B7336">
        <w:rPr>
          <w:rFonts w:ascii="Arial" w:eastAsia="Arial" w:hAnsi="Arial" w:cs="Arial"/>
          <w:spacing w:val="1"/>
        </w:rPr>
        <w:t>b</w:t>
      </w:r>
      <w:r w:rsidRPr="002B7336">
        <w:rPr>
          <w:rFonts w:ascii="Arial" w:eastAsia="Arial" w:hAnsi="Arial" w:cs="Arial"/>
        </w:rPr>
        <w:t>y</w:t>
      </w:r>
      <w:r w:rsidRPr="002B7336">
        <w:rPr>
          <w:rFonts w:ascii="Arial" w:eastAsia="Arial" w:hAnsi="Arial" w:cs="Arial"/>
          <w:spacing w:val="-3"/>
        </w:rPr>
        <w:t xml:space="preserve"> </w:t>
      </w:r>
      <w:r w:rsidRPr="002B7336">
        <w:rPr>
          <w:rFonts w:ascii="Arial" w:eastAsia="Arial" w:hAnsi="Arial" w:cs="Arial"/>
          <w:spacing w:val="-1"/>
        </w:rPr>
        <w:t>on</w:t>
      </w:r>
      <w:r w:rsidRPr="002B7336">
        <w:rPr>
          <w:rFonts w:ascii="Arial" w:eastAsia="Arial" w:hAnsi="Arial" w:cs="Arial"/>
        </w:rPr>
        <w:t>e</w:t>
      </w:r>
      <w:r w:rsidRPr="002B7336">
        <w:rPr>
          <w:rFonts w:ascii="Arial" w:eastAsia="Arial" w:hAnsi="Arial" w:cs="Arial"/>
          <w:spacing w:val="-6"/>
        </w:rPr>
        <w:t xml:space="preserve"> </w:t>
      </w:r>
      <w:r w:rsidRPr="002B7336">
        <w:rPr>
          <w:rFonts w:ascii="Arial" w:eastAsia="Arial" w:hAnsi="Arial" w:cs="Arial"/>
        </w:rPr>
        <w:t>of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y</w:t>
      </w:r>
      <w:r w:rsidRPr="002B7336">
        <w:rPr>
          <w:rFonts w:ascii="Arial" w:eastAsia="Arial" w:hAnsi="Arial" w:cs="Arial"/>
          <w:spacing w:val="-1"/>
        </w:rPr>
        <w:t>ou</w:t>
      </w:r>
      <w:r w:rsidRPr="002B7336">
        <w:rPr>
          <w:rFonts w:ascii="Arial" w:eastAsia="Arial" w:hAnsi="Arial" w:cs="Arial"/>
        </w:rPr>
        <w:t>r</w:t>
      </w:r>
      <w:r w:rsidRPr="002B7336">
        <w:rPr>
          <w:rFonts w:ascii="Arial" w:eastAsia="Arial" w:hAnsi="Arial" w:cs="Arial"/>
          <w:spacing w:val="-6"/>
        </w:rPr>
        <w:t xml:space="preserve"> </w:t>
      </w:r>
      <w:r w:rsidRPr="002B7336">
        <w:rPr>
          <w:rFonts w:ascii="Arial" w:eastAsia="Arial" w:hAnsi="Arial" w:cs="Arial"/>
        </w:rPr>
        <w:t>Su</w:t>
      </w:r>
      <w:r w:rsidRPr="002B7336">
        <w:rPr>
          <w:rFonts w:ascii="Arial" w:eastAsia="Arial" w:hAnsi="Arial" w:cs="Arial"/>
          <w:spacing w:val="-1"/>
        </w:rPr>
        <w:t>p</w:t>
      </w:r>
      <w:r w:rsidRPr="002B7336">
        <w:rPr>
          <w:rFonts w:ascii="Arial" w:eastAsia="Arial" w:hAnsi="Arial" w:cs="Arial"/>
        </w:rPr>
        <w:t>port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rs</w:t>
      </w:r>
      <w:r w:rsidRPr="002B7336">
        <w:rPr>
          <w:rFonts w:ascii="Arial" w:eastAsia="Arial" w:hAnsi="Arial" w:cs="Arial"/>
          <w:spacing w:val="-5"/>
        </w:rPr>
        <w:t xml:space="preserve"> </w:t>
      </w:r>
      <w:r w:rsidRPr="002B7336">
        <w:rPr>
          <w:rFonts w:ascii="Arial" w:eastAsia="Arial" w:hAnsi="Arial" w:cs="Arial"/>
        </w:rPr>
        <w:t>as</w:t>
      </w:r>
      <w:r w:rsidRPr="002B7336">
        <w:rPr>
          <w:rFonts w:ascii="Arial" w:eastAsia="Arial" w:hAnsi="Arial" w:cs="Arial"/>
          <w:spacing w:val="-5"/>
        </w:rPr>
        <w:t xml:space="preserve"> </w:t>
      </w:r>
      <w:r w:rsidRPr="002B7336">
        <w:rPr>
          <w:rFonts w:ascii="Arial" w:eastAsia="Arial" w:hAnsi="Arial" w:cs="Arial"/>
        </w:rPr>
        <w:t>a</w:t>
      </w:r>
      <w:r w:rsidRPr="002B7336">
        <w:rPr>
          <w:rFonts w:ascii="Arial" w:eastAsia="Arial" w:hAnsi="Arial" w:cs="Arial"/>
          <w:spacing w:val="-4"/>
        </w:rPr>
        <w:t xml:space="preserve"> </w:t>
      </w:r>
      <w:r w:rsidRPr="002B7336">
        <w:rPr>
          <w:rFonts w:ascii="Arial" w:eastAsia="Arial" w:hAnsi="Arial" w:cs="Arial"/>
        </w:rPr>
        <w:t>true</w:t>
      </w:r>
      <w:r w:rsidRPr="002B7336">
        <w:rPr>
          <w:rFonts w:ascii="Arial" w:eastAsia="Arial" w:hAnsi="Arial" w:cs="Arial"/>
          <w:spacing w:val="-6"/>
        </w:rPr>
        <w:t xml:space="preserve"> </w:t>
      </w:r>
      <w:r w:rsidRPr="002B7336">
        <w:rPr>
          <w:rFonts w:ascii="Arial" w:eastAsia="Arial" w:hAnsi="Arial" w:cs="Arial"/>
        </w:rPr>
        <w:t>c</w:t>
      </w:r>
      <w:r w:rsidRPr="002B7336">
        <w:rPr>
          <w:rFonts w:ascii="Arial" w:eastAsia="Arial" w:hAnsi="Arial" w:cs="Arial"/>
          <w:spacing w:val="1"/>
        </w:rPr>
        <w:t>o</w:t>
      </w:r>
      <w:r w:rsidRPr="002B7336">
        <w:rPr>
          <w:rFonts w:ascii="Arial" w:eastAsia="Arial" w:hAnsi="Arial" w:cs="Arial"/>
        </w:rPr>
        <w:t>py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of</w:t>
      </w:r>
      <w:r w:rsidRPr="002B7336">
        <w:rPr>
          <w:rFonts w:ascii="Arial" w:eastAsia="Arial" w:hAnsi="Arial" w:cs="Arial"/>
          <w:spacing w:val="-4"/>
        </w:rPr>
        <w:t xml:space="preserve"> </w:t>
      </w:r>
      <w:r w:rsidRPr="002B7336">
        <w:rPr>
          <w:rFonts w:ascii="Arial" w:eastAsia="Arial" w:hAnsi="Arial" w:cs="Arial"/>
          <w:spacing w:val="-2"/>
        </w:rPr>
        <w:t>t</w:t>
      </w:r>
      <w:r w:rsidRPr="002B7336">
        <w:rPr>
          <w:rFonts w:ascii="Arial" w:eastAsia="Arial" w:hAnsi="Arial" w:cs="Arial"/>
        </w:rPr>
        <w:t>he</w:t>
      </w:r>
      <w:r w:rsidRPr="002B7336">
        <w:rPr>
          <w:rFonts w:ascii="Arial" w:eastAsia="Arial" w:hAnsi="Arial" w:cs="Arial"/>
          <w:spacing w:val="-5"/>
        </w:rPr>
        <w:t xml:space="preserve"> </w:t>
      </w:r>
      <w:r w:rsidRPr="002B7336">
        <w:rPr>
          <w:rFonts w:ascii="Arial" w:eastAsia="Arial" w:hAnsi="Arial" w:cs="Arial"/>
          <w:spacing w:val="-1"/>
        </w:rPr>
        <w:t>original</w:t>
      </w:r>
      <w:r w:rsidRPr="002B7336">
        <w:rPr>
          <w:rFonts w:ascii="Arial" w:eastAsia="Arial" w:hAnsi="Arial" w:cs="Arial"/>
        </w:rPr>
        <w:t>.</w:t>
      </w:r>
      <w:r w:rsidRPr="002B7336">
        <w:rPr>
          <w:rFonts w:ascii="Arial" w:eastAsia="Arial" w:hAnsi="Arial" w:cs="Arial"/>
          <w:spacing w:val="-3"/>
        </w:rPr>
        <w:t xml:space="preserve"> </w:t>
      </w:r>
      <w:r w:rsidRPr="002B7336">
        <w:rPr>
          <w:rFonts w:ascii="Arial" w:eastAsia="Arial" w:hAnsi="Arial" w:cs="Arial"/>
          <w:i/>
          <w:spacing w:val="-1"/>
        </w:rPr>
        <w:t>(Supporter</w:t>
      </w:r>
      <w:r w:rsidRPr="002B7336">
        <w:rPr>
          <w:rFonts w:ascii="Arial" w:eastAsia="Arial" w:hAnsi="Arial" w:cs="Arial"/>
          <w:i/>
        </w:rPr>
        <w:t>s</w:t>
      </w:r>
      <w:r w:rsidRPr="002B7336">
        <w:rPr>
          <w:rFonts w:ascii="Arial" w:eastAsia="Arial" w:hAnsi="Arial" w:cs="Arial"/>
          <w:i/>
          <w:spacing w:val="-3"/>
        </w:rPr>
        <w:t xml:space="preserve"> </w:t>
      </w:r>
      <w:r w:rsidRPr="002B7336">
        <w:rPr>
          <w:rFonts w:ascii="Arial" w:eastAsia="Arial" w:hAnsi="Arial" w:cs="Arial"/>
          <w:i/>
          <w:spacing w:val="-1"/>
        </w:rPr>
        <w:t>informatio</w:t>
      </w:r>
      <w:r w:rsidRPr="002B7336">
        <w:rPr>
          <w:rFonts w:ascii="Arial" w:eastAsia="Arial" w:hAnsi="Arial" w:cs="Arial"/>
          <w:i/>
        </w:rPr>
        <w:t>n</w:t>
      </w:r>
      <w:r w:rsidRPr="002B7336">
        <w:rPr>
          <w:rFonts w:ascii="Arial" w:eastAsia="Arial" w:hAnsi="Arial" w:cs="Arial"/>
          <w:i/>
          <w:spacing w:val="-3"/>
        </w:rPr>
        <w:t xml:space="preserve"> </w:t>
      </w:r>
      <w:r w:rsidRPr="002B7336">
        <w:rPr>
          <w:rFonts w:ascii="Arial" w:eastAsia="Arial" w:hAnsi="Arial" w:cs="Arial"/>
          <w:i/>
          <w:spacing w:val="-1"/>
        </w:rPr>
        <w:t>is explaine</w:t>
      </w:r>
      <w:r w:rsidRPr="002B7336">
        <w:rPr>
          <w:rFonts w:ascii="Arial" w:eastAsia="Arial" w:hAnsi="Arial" w:cs="Arial"/>
          <w:i/>
        </w:rPr>
        <w:t>d</w:t>
      </w:r>
      <w:r w:rsidRPr="002B7336">
        <w:rPr>
          <w:rFonts w:ascii="Arial" w:eastAsia="Arial" w:hAnsi="Arial" w:cs="Arial"/>
          <w:i/>
          <w:spacing w:val="-3"/>
        </w:rPr>
        <w:t xml:space="preserve"> </w:t>
      </w:r>
      <w:r w:rsidRPr="002B7336">
        <w:rPr>
          <w:rFonts w:ascii="Arial" w:eastAsia="Arial" w:hAnsi="Arial" w:cs="Arial"/>
          <w:i/>
          <w:spacing w:val="-1"/>
        </w:rPr>
        <w:t>i</w:t>
      </w:r>
      <w:r w:rsidRPr="002B7336">
        <w:rPr>
          <w:rFonts w:ascii="Arial" w:eastAsia="Arial" w:hAnsi="Arial" w:cs="Arial"/>
          <w:i/>
        </w:rPr>
        <w:t>n</w:t>
      </w:r>
      <w:r w:rsidRPr="002B7336">
        <w:rPr>
          <w:rFonts w:ascii="Arial" w:eastAsia="Arial" w:hAnsi="Arial" w:cs="Arial"/>
          <w:i/>
          <w:spacing w:val="-3"/>
        </w:rPr>
        <w:t xml:space="preserve"> </w:t>
      </w:r>
      <w:r w:rsidRPr="002B7336">
        <w:rPr>
          <w:rFonts w:ascii="Arial" w:eastAsia="Arial" w:hAnsi="Arial" w:cs="Arial"/>
          <w:i/>
          <w:spacing w:val="-1"/>
        </w:rPr>
        <w:t>Sectio</w:t>
      </w:r>
      <w:r w:rsidRPr="002B7336">
        <w:rPr>
          <w:rFonts w:ascii="Arial" w:eastAsia="Arial" w:hAnsi="Arial" w:cs="Arial"/>
          <w:i/>
        </w:rPr>
        <w:t>n</w:t>
      </w:r>
      <w:r w:rsidRPr="002B7336">
        <w:rPr>
          <w:rFonts w:ascii="Arial" w:eastAsia="Arial" w:hAnsi="Arial" w:cs="Arial"/>
          <w:i/>
          <w:spacing w:val="-3"/>
        </w:rPr>
        <w:t xml:space="preserve"> </w:t>
      </w:r>
      <w:r w:rsidRPr="002B7336">
        <w:rPr>
          <w:rFonts w:ascii="Arial" w:eastAsia="Arial" w:hAnsi="Arial" w:cs="Arial"/>
          <w:i/>
        </w:rPr>
        <w:t>J</w:t>
      </w:r>
      <w:r w:rsidRPr="002B7336">
        <w:rPr>
          <w:rFonts w:ascii="Arial" w:eastAsia="Arial" w:hAnsi="Arial" w:cs="Arial"/>
          <w:i/>
          <w:spacing w:val="-2"/>
        </w:rPr>
        <w:t xml:space="preserve"> </w:t>
      </w:r>
      <w:r w:rsidRPr="002B7336">
        <w:rPr>
          <w:rFonts w:ascii="Arial" w:eastAsia="Arial" w:hAnsi="Arial" w:cs="Arial"/>
          <w:i/>
          <w:spacing w:val="-1"/>
        </w:rPr>
        <w:t>o</w:t>
      </w:r>
      <w:r w:rsidRPr="002B7336">
        <w:rPr>
          <w:rFonts w:ascii="Arial" w:eastAsia="Arial" w:hAnsi="Arial" w:cs="Arial"/>
          <w:i/>
        </w:rPr>
        <w:t>f</w:t>
      </w:r>
      <w:r w:rsidRPr="002B7336">
        <w:rPr>
          <w:rFonts w:ascii="Arial" w:eastAsia="Arial" w:hAnsi="Arial" w:cs="Arial"/>
          <w:i/>
          <w:spacing w:val="-1"/>
        </w:rPr>
        <w:t xml:space="preserve"> thi</w:t>
      </w:r>
      <w:r w:rsidRPr="002B7336">
        <w:rPr>
          <w:rFonts w:ascii="Arial" w:eastAsia="Arial" w:hAnsi="Arial" w:cs="Arial"/>
          <w:i/>
        </w:rPr>
        <w:t>s</w:t>
      </w:r>
      <w:r w:rsidRPr="002B7336">
        <w:rPr>
          <w:rFonts w:ascii="Arial" w:eastAsia="Arial" w:hAnsi="Arial" w:cs="Arial"/>
          <w:i/>
          <w:spacing w:val="-3"/>
        </w:rPr>
        <w:t xml:space="preserve"> </w:t>
      </w:r>
      <w:r w:rsidRPr="002B7336">
        <w:rPr>
          <w:rFonts w:ascii="Arial" w:eastAsia="Arial" w:hAnsi="Arial" w:cs="Arial"/>
          <w:i/>
          <w:spacing w:val="-1"/>
        </w:rPr>
        <w:t>guidanc</w:t>
      </w:r>
      <w:r w:rsidRPr="002B7336">
        <w:rPr>
          <w:rFonts w:ascii="Arial" w:eastAsia="Arial" w:hAnsi="Arial" w:cs="Arial"/>
          <w:i/>
          <w:spacing w:val="-2"/>
        </w:rPr>
        <w:t>e)</w:t>
      </w:r>
      <w:r w:rsidRPr="002B7336">
        <w:rPr>
          <w:rFonts w:ascii="Arial" w:eastAsia="Arial" w:hAnsi="Arial" w:cs="Arial"/>
          <w:i/>
        </w:rPr>
        <w:t>;</w:t>
      </w:r>
    </w:p>
    <w:p w14:paraId="53214CEF" w14:textId="64504F3F" w:rsidR="002E11E0" w:rsidRPr="002B7336" w:rsidRDefault="002E11E0">
      <w:pPr>
        <w:spacing w:before="7" w:line="120" w:lineRule="exact"/>
        <w:rPr>
          <w:sz w:val="12"/>
          <w:szCs w:val="12"/>
        </w:rPr>
      </w:pPr>
    </w:p>
    <w:p w14:paraId="3F915234" w14:textId="79326427" w:rsidR="002E11E0" w:rsidRPr="002B7336" w:rsidRDefault="00410115">
      <w:pPr>
        <w:spacing w:line="220" w:lineRule="exact"/>
        <w:ind w:left="840" w:right="423" w:hanging="360"/>
        <w:rPr>
          <w:rFonts w:ascii="Arial" w:eastAsia="Arial" w:hAnsi="Arial" w:cs="Arial"/>
        </w:rPr>
      </w:pPr>
      <w:r w:rsidRPr="002B7336">
        <w:rPr>
          <w:rFonts w:ascii="Calibri" w:eastAsia="Calibri" w:hAnsi="Calibri" w:cs="Calibri"/>
        </w:rPr>
        <w:t xml:space="preserve">―  </w:t>
      </w:r>
      <w:r w:rsidRPr="002B7336">
        <w:rPr>
          <w:rFonts w:ascii="Calibri" w:eastAsia="Calibri" w:hAnsi="Calibri" w:cs="Calibri"/>
          <w:spacing w:val="43"/>
        </w:rPr>
        <w:t xml:space="preserve"> </w:t>
      </w:r>
      <w:r w:rsidRPr="002B7336">
        <w:rPr>
          <w:rFonts w:ascii="Arial" w:eastAsia="Arial" w:hAnsi="Arial" w:cs="Arial"/>
        </w:rPr>
        <w:t>formal</w:t>
      </w:r>
      <w:r w:rsidRPr="002B7336">
        <w:rPr>
          <w:rFonts w:ascii="Arial" w:eastAsia="Arial" w:hAnsi="Arial" w:cs="Arial"/>
          <w:spacing w:val="-10"/>
        </w:rPr>
        <w:t xml:space="preserve"> </w:t>
      </w:r>
      <w:r w:rsidRPr="002B7336">
        <w:rPr>
          <w:rFonts w:ascii="Arial" w:eastAsia="Arial" w:hAnsi="Arial" w:cs="Arial"/>
        </w:rPr>
        <w:t>or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str</w:t>
      </w:r>
      <w:r w:rsidRPr="002B7336">
        <w:rPr>
          <w:rFonts w:ascii="Arial" w:eastAsia="Arial" w:hAnsi="Arial" w:cs="Arial"/>
          <w:spacing w:val="-1"/>
        </w:rPr>
        <w:t>u</w:t>
      </w:r>
      <w:r w:rsidRPr="002B7336">
        <w:rPr>
          <w:rFonts w:ascii="Arial" w:eastAsia="Arial" w:hAnsi="Arial" w:cs="Arial"/>
        </w:rPr>
        <w:t>ctur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d</w:t>
      </w:r>
      <w:r w:rsidRPr="002B7336">
        <w:rPr>
          <w:rFonts w:ascii="Arial" w:eastAsia="Arial" w:hAnsi="Arial" w:cs="Arial"/>
          <w:spacing w:val="-6"/>
        </w:rPr>
        <w:t xml:space="preserve"> </w:t>
      </w:r>
      <w:r w:rsidRPr="002B7336">
        <w:rPr>
          <w:rFonts w:ascii="Arial" w:eastAsia="Arial" w:hAnsi="Arial" w:cs="Arial"/>
        </w:rPr>
        <w:t>train</w:t>
      </w:r>
      <w:r w:rsidRPr="002B7336">
        <w:rPr>
          <w:rFonts w:ascii="Arial" w:eastAsia="Arial" w:hAnsi="Arial" w:cs="Arial"/>
          <w:spacing w:val="-1"/>
        </w:rPr>
        <w:t>in</w:t>
      </w:r>
      <w:r w:rsidRPr="002B7336">
        <w:rPr>
          <w:rFonts w:ascii="Arial" w:eastAsia="Arial" w:hAnsi="Arial" w:cs="Arial"/>
        </w:rPr>
        <w:t>g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or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the</w:t>
      </w:r>
      <w:r w:rsidRPr="002B7336">
        <w:rPr>
          <w:rFonts w:ascii="Arial" w:eastAsia="Arial" w:hAnsi="Arial" w:cs="Arial"/>
          <w:spacing w:val="-4"/>
        </w:rPr>
        <w:t xml:space="preserve"> </w:t>
      </w:r>
      <w:r w:rsidRPr="002B7336">
        <w:rPr>
          <w:rFonts w:ascii="Arial" w:eastAsia="Arial" w:hAnsi="Arial" w:cs="Arial"/>
        </w:rPr>
        <w:t>Prof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ss</w:t>
      </w:r>
      <w:r w:rsidRPr="002B7336">
        <w:rPr>
          <w:rFonts w:ascii="Arial" w:eastAsia="Arial" w:hAnsi="Arial" w:cs="Arial"/>
          <w:spacing w:val="-1"/>
        </w:rPr>
        <w:t>i</w:t>
      </w:r>
      <w:r w:rsidRPr="002B7336">
        <w:rPr>
          <w:rFonts w:ascii="Arial" w:eastAsia="Arial" w:hAnsi="Arial" w:cs="Arial"/>
        </w:rPr>
        <w:t>onal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D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ve</w:t>
      </w:r>
      <w:r w:rsidRPr="002B7336">
        <w:rPr>
          <w:rFonts w:ascii="Arial" w:eastAsia="Arial" w:hAnsi="Arial" w:cs="Arial"/>
          <w:spacing w:val="-1"/>
        </w:rPr>
        <w:t>l</w:t>
      </w:r>
      <w:r w:rsidRPr="002B7336">
        <w:rPr>
          <w:rFonts w:ascii="Arial" w:eastAsia="Arial" w:hAnsi="Arial" w:cs="Arial"/>
        </w:rPr>
        <w:t>opment</w:t>
      </w:r>
      <w:r w:rsidRPr="002B7336">
        <w:rPr>
          <w:rFonts w:ascii="Arial" w:eastAsia="Arial" w:hAnsi="Arial" w:cs="Arial"/>
          <w:spacing w:val="-7"/>
        </w:rPr>
        <w:t xml:space="preserve"> </w:t>
      </w:r>
      <w:r w:rsidRPr="002B7336">
        <w:rPr>
          <w:rFonts w:ascii="Arial" w:eastAsia="Arial" w:hAnsi="Arial" w:cs="Arial"/>
        </w:rPr>
        <w:t>Sc</w:t>
      </w:r>
      <w:r w:rsidRPr="002B7336">
        <w:rPr>
          <w:rFonts w:ascii="Arial" w:eastAsia="Arial" w:hAnsi="Arial" w:cs="Arial"/>
          <w:spacing w:val="-1"/>
        </w:rPr>
        <w:t>he</w:t>
      </w:r>
      <w:r w:rsidRPr="002B7336">
        <w:rPr>
          <w:rFonts w:ascii="Arial" w:eastAsia="Arial" w:hAnsi="Arial" w:cs="Arial"/>
        </w:rPr>
        <w:t>me</w:t>
      </w:r>
      <w:r w:rsidRPr="002B7336">
        <w:rPr>
          <w:rFonts w:ascii="Arial" w:eastAsia="Arial" w:hAnsi="Arial" w:cs="Arial"/>
          <w:spacing w:val="-6"/>
        </w:rPr>
        <w:t xml:space="preserve"> </w:t>
      </w:r>
      <w:r w:rsidRPr="002B7336">
        <w:rPr>
          <w:rFonts w:ascii="Arial" w:eastAsia="Arial" w:hAnsi="Arial" w:cs="Arial"/>
        </w:rPr>
        <w:t>you</w:t>
      </w:r>
      <w:r w:rsidRPr="002B7336">
        <w:rPr>
          <w:rFonts w:ascii="Arial" w:eastAsia="Arial" w:hAnsi="Arial" w:cs="Arial"/>
          <w:spacing w:val="-6"/>
        </w:rPr>
        <w:t xml:space="preserve"> </w:t>
      </w:r>
      <w:r w:rsidRPr="002B7336">
        <w:rPr>
          <w:rFonts w:ascii="Arial" w:eastAsia="Arial" w:hAnsi="Arial" w:cs="Arial"/>
          <w:spacing w:val="-1"/>
        </w:rPr>
        <w:t>h</w:t>
      </w:r>
      <w:r w:rsidRPr="002B7336">
        <w:rPr>
          <w:rFonts w:ascii="Arial" w:eastAsia="Arial" w:hAnsi="Arial" w:cs="Arial"/>
        </w:rPr>
        <w:t>ave</w:t>
      </w:r>
      <w:r w:rsidRPr="002B7336">
        <w:rPr>
          <w:rFonts w:ascii="Arial" w:eastAsia="Arial" w:hAnsi="Arial" w:cs="Arial"/>
          <w:spacing w:val="-6"/>
        </w:rPr>
        <w:t xml:space="preserve"> </w:t>
      </w:r>
      <w:r w:rsidRPr="002B7336">
        <w:rPr>
          <w:rFonts w:ascii="Arial" w:eastAsia="Arial" w:hAnsi="Arial" w:cs="Arial"/>
        </w:rPr>
        <w:t>comp</w:t>
      </w:r>
      <w:r w:rsidRPr="002B7336">
        <w:rPr>
          <w:rFonts w:ascii="Arial" w:eastAsia="Arial" w:hAnsi="Arial" w:cs="Arial"/>
          <w:spacing w:val="-1"/>
        </w:rPr>
        <w:t>l</w:t>
      </w:r>
      <w:r w:rsidRPr="002B7336">
        <w:rPr>
          <w:rFonts w:ascii="Arial" w:eastAsia="Arial" w:hAnsi="Arial" w:cs="Arial"/>
        </w:rPr>
        <w:t>eted e.g.</w:t>
      </w:r>
      <w:r w:rsidRPr="002B7336">
        <w:rPr>
          <w:rFonts w:ascii="Arial" w:eastAsia="Arial" w:hAnsi="Arial" w:cs="Arial"/>
          <w:spacing w:val="-2"/>
        </w:rPr>
        <w:t xml:space="preserve"> </w:t>
      </w:r>
      <w:r w:rsidRPr="002B7336">
        <w:rPr>
          <w:rFonts w:ascii="Arial" w:eastAsia="Arial" w:hAnsi="Arial" w:cs="Arial"/>
        </w:rPr>
        <w:t>Employ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r</w:t>
      </w:r>
      <w:r w:rsidRPr="002B7336">
        <w:rPr>
          <w:rFonts w:ascii="Arial" w:eastAsia="Arial" w:hAnsi="Arial" w:cs="Arial"/>
          <w:spacing w:val="-9"/>
        </w:rPr>
        <w:t xml:space="preserve"> </w:t>
      </w:r>
      <w:r w:rsidRPr="002B7336">
        <w:rPr>
          <w:rFonts w:ascii="Arial" w:eastAsia="Arial" w:hAnsi="Arial" w:cs="Arial"/>
        </w:rPr>
        <w:t>Professio</w:t>
      </w:r>
      <w:r w:rsidRPr="002B7336">
        <w:rPr>
          <w:rFonts w:ascii="Arial" w:eastAsia="Arial" w:hAnsi="Arial" w:cs="Arial"/>
          <w:spacing w:val="-1"/>
        </w:rPr>
        <w:t>n</w:t>
      </w:r>
      <w:r w:rsidRPr="002B7336">
        <w:rPr>
          <w:rFonts w:ascii="Arial" w:eastAsia="Arial" w:hAnsi="Arial" w:cs="Arial"/>
        </w:rPr>
        <w:t>al</w:t>
      </w:r>
      <w:r w:rsidRPr="002B7336">
        <w:rPr>
          <w:rFonts w:ascii="Arial" w:eastAsia="Arial" w:hAnsi="Arial" w:cs="Arial"/>
          <w:spacing w:val="-12"/>
        </w:rPr>
        <w:t xml:space="preserve"> </w:t>
      </w:r>
      <w:r w:rsidRPr="002B7336">
        <w:rPr>
          <w:rFonts w:ascii="Arial" w:eastAsia="Arial" w:hAnsi="Arial" w:cs="Arial"/>
        </w:rPr>
        <w:t>Develo</w:t>
      </w:r>
      <w:r w:rsidRPr="002B7336">
        <w:rPr>
          <w:rFonts w:ascii="Arial" w:eastAsia="Arial" w:hAnsi="Arial" w:cs="Arial"/>
          <w:spacing w:val="-1"/>
        </w:rPr>
        <w:t>p</w:t>
      </w:r>
      <w:r w:rsidRPr="002B7336">
        <w:rPr>
          <w:rFonts w:ascii="Arial" w:eastAsia="Arial" w:hAnsi="Arial" w:cs="Arial"/>
        </w:rPr>
        <w:t>ment</w:t>
      </w:r>
      <w:r w:rsidRPr="002B7336">
        <w:rPr>
          <w:rFonts w:ascii="Arial" w:eastAsia="Arial" w:hAnsi="Arial" w:cs="Arial"/>
          <w:spacing w:val="-13"/>
        </w:rPr>
        <w:t xml:space="preserve"> </w:t>
      </w:r>
      <w:r w:rsidRPr="002B7336">
        <w:rPr>
          <w:rFonts w:ascii="Arial" w:eastAsia="Arial" w:hAnsi="Arial" w:cs="Arial"/>
        </w:rPr>
        <w:t>Scheme,</w:t>
      </w:r>
      <w:r w:rsidRPr="002B7336">
        <w:rPr>
          <w:rFonts w:ascii="Arial" w:eastAsia="Arial" w:hAnsi="Arial" w:cs="Arial"/>
          <w:spacing w:val="-12"/>
        </w:rPr>
        <w:t xml:space="preserve"> </w:t>
      </w:r>
      <w:r w:rsidRPr="002B7336">
        <w:rPr>
          <w:rFonts w:ascii="Arial" w:eastAsia="Arial" w:hAnsi="Arial" w:cs="Arial"/>
        </w:rPr>
        <w:t>A</w:t>
      </w:r>
      <w:r w:rsidRPr="002B7336">
        <w:rPr>
          <w:rFonts w:ascii="Arial" w:eastAsia="Arial" w:hAnsi="Arial" w:cs="Arial"/>
          <w:spacing w:val="-1"/>
        </w:rPr>
        <w:t>p</w:t>
      </w:r>
      <w:r w:rsidRPr="002B7336">
        <w:rPr>
          <w:rFonts w:ascii="Arial" w:eastAsia="Arial" w:hAnsi="Arial" w:cs="Arial"/>
        </w:rPr>
        <w:t>prent</w:t>
      </w:r>
      <w:r w:rsidRPr="002B7336">
        <w:rPr>
          <w:rFonts w:ascii="Arial" w:eastAsia="Arial" w:hAnsi="Arial" w:cs="Arial"/>
          <w:spacing w:val="-1"/>
        </w:rPr>
        <w:t>i</w:t>
      </w:r>
      <w:r w:rsidRPr="002B7336">
        <w:rPr>
          <w:rFonts w:ascii="Arial" w:eastAsia="Arial" w:hAnsi="Arial" w:cs="Arial"/>
          <w:spacing w:val="1"/>
        </w:rPr>
        <w:t>c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  <w:spacing w:val="1"/>
        </w:rPr>
        <w:t>s</w:t>
      </w:r>
      <w:r w:rsidRPr="002B7336">
        <w:rPr>
          <w:rFonts w:ascii="Arial" w:eastAsia="Arial" w:hAnsi="Arial" w:cs="Arial"/>
        </w:rPr>
        <w:t>hip</w:t>
      </w:r>
      <w:r w:rsidRPr="002B7336">
        <w:rPr>
          <w:rFonts w:ascii="Arial" w:eastAsia="Arial" w:hAnsi="Arial" w:cs="Arial"/>
          <w:spacing w:val="-11"/>
        </w:rPr>
        <w:t xml:space="preserve"> </w:t>
      </w:r>
      <w:r w:rsidRPr="002B7336">
        <w:rPr>
          <w:rFonts w:ascii="Arial" w:eastAsia="Arial" w:hAnsi="Arial" w:cs="Arial"/>
        </w:rPr>
        <w:t>Sche</w:t>
      </w:r>
      <w:r w:rsidRPr="002B7336">
        <w:rPr>
          <w:rFonts w:ascii="Arial" w:eastAsia="Arial" w:hAnsi="Arial" w:cs="Arial"/>
          <w:spacing w:val="-1"/>
        </w:rPr>
        <w:t>m</w:t>
      </w:r>
      <w:r w:rsidRPr="002B7336">
        <w:rPr>
          <w:rFonts w:ascii="Arial" w:eastAsia="Arial" w:hAnsi="Arial" w:cs="Arial"/>
        </w:rPr>
        <w:t>e,</w:t>
      </w:r>
      <w:r w:rsidRPr="002B7336">
        <w:rPr>
          <w:rFonts w:ascii="Arial" w:eastAsia="Arial" w:hAnsi="Arial" w:cs="Arial"/>
          <w:spacing w:val="-11"/>
        </w:rPr>
        <w:t xml:space="preserve"> </w:t>
      </w:r>
      <w:r w:rsidRPr="002B7336">
        <w:rPr>
          <w:rFonts w:ascii="Arial" w:eastAsia="Arial" w:hAnsi="Arial" w:cs="Arial"/>
        </w:rPr>
        <w:t>etc.;</w:t>
      </w:r>
    </w:p>
    <w:p w14:paraId="450B6583" w14:textId="7B263CF1" w:rsidR="002E11E0" w:rsidRPr="002B7336" w:rsidRDefault="002E11E0">
      <w:pPr>
        <w:spacing w:before="6" w:line="100" w:lineRule="exact"/>
        <w:rPr>
          <w:sz w:val="11"/>
          <w:szCs w:val="11"/>
        </w:rPr>
      </w:pPr>
    </w:p>
    <w:p w14:paraId="61423D83" w14:textId="3CF594D6" w:rsidR="002E11E0" w:rsidRPr="002B7336" w:rsidRDefault="00410115">
      <w:pPr>
        <w:ind w:left="480"/>
        <w:rPr>
          <w:rFonts w:ascii="Arial" w:eastAsia="Arial" w:hAnsi="Arial" w:cs="Arial"/>
        </w:rPr>
      </w:pPr>
      <w:r w:rsidRPr="002B7336">
        <w:rPr>
          <w:rFonts w:ascii="Calibri" w:eastAsia="Calibri" w:hAnsi="Calibri" w:cs="Calibri"/>
        </w:rPr>
        <w:t xml:space="preserve">―  </w:t>
      </w:r>
      <w:r w:rsidRPr="002B7336">
        <w:rPr>
          <w:rFonts w:ascii="Calibri" w:eastAsia="Calibri" w:hAnsi="Calibri" w:cs="Calibri"/>
          <w:spacing w:val="43"/>
        </w:rPr>
        <w:t xml:space="preserve"> </w:t>
      </w:r>
      <w:r w:rsidRPr="002B7336">
        <w:rPr>
          <w:rFonts w:ascii="Arial" w:eastAsia="Arial" w:hAnsi="Arial" w:cs="Arial"/>
        </w:rPr>
        <w:t>any e</w:t>
      </w:r>
      <w:r w:rsidRPr="002B7336">
        <w:rPr>
          <w:rFonts w:ascii="Arial" w:eastAsia="Arial" w:hAnsi="Arial" w:cs="Arial"/>
          <w:spacing w:val="-1"/>
        </w:rPr>
        <w:t>l</w:t>
      </w:r>
      <w:r w:rsidRPr="002B7336">
        <w:rPr>
          <w:rFonts w:ascii="Arial" w:eastAsia="Arial" w:hAnsi="Arial" w:cs="Arial"/>
        </w:rPr>
        <w:t>ectr</w:t>
      </w:r>
      <w:r w:rsidRPr="002B7336">
        <w:rPr>
          <w:rFonts w:ascii="Arial" w:eastAsia="Arial" w:hAnsi="Arial" w:cs="Arial"/>
          <w:spacing w:val="-1"/>
        </w:rPr>
        <w:t>i</w:t>
      </w:r>
      <w:r w:rsidRPr="002B7336">
        <w:rPr>
          <w:rFonts w:ascii="Arial" w:eastAsia="Arial" w:hAnsi="Arial" w:cs="Arial"/>
          <w:spacing w:val="1"/>
        </w:rPr>
        <w:t>c</w:t>
      </w:r>
      <w:r w:rsidRPr="002B7336">
        <w:rPr>
          <w:rFonts w:ascii="Arial" w:eastAsia="Arial" w:hAnsi="Arial" w:cs="Arial"/>
        </w:rPr>
        <w:t>al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co</w:t>
      </w:r>
      <w:r w:rsidRPr="002B7336">
        <w:rPr>
          <w:rFonts w:ascii="Arial" w:eastAsia="Arial" w:hAnsi="Arial" w:cs="Arial"/>
          <w:spacing w:val="-1"/>
        </w:rPr>
        <w:t>u</w:t>
      </w:r>
      <w:r w:rsidRPr="002B7336">
        <w:rPr>
          <w:rFonts w:ascii="Arial" w:eastAsia="Arial" w:hAnsi="Arial" w:cs="Arial"/>
        </w:rPr>
        <w:t>rses that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have en</w:t>
      </w:r>
      <w:r w:rsidRPr="002B7336">
        <w:rPr>
          <w:rFonts w:ascii="Arial" w:eastAsia="Arial" w:hAnsi="Arial" w:cs="Arial"/>
          <w:spacing w:val="-1"/>
        </w:rPr>
        <w:t>h</w:t>
      </w:r>
      <w:r w:rsidRPr="002B7336">
        <w:rPr>
          <w:rFonts w:ascii="Arial" w:eastAsia="Arial" w:hAnsi="Arial" w:cs="Arial"/>
        </w:rPr>
        <w:t>a</w:t>
      </w:r>
      <w:r w:rsidRPr="002B7336">
        <w:rPr>
          <w:rFonts w:ascii="Arial" w:eastAsia="Arial" w:hAnsi="Arial" w:cs="Arial"/>
          <w:spacing w:val="-1"/>
        </w:rPr>
        <w:t>n</w:t>
      </w:r>
      <w:r w:rsidRPr="002B7336">
        <w:rPr>
          <w:rFonts w:ascii="Arial" w:eastAsia="Arial" w:hAnsi="Arial" w:cs="Arial"/>
        </w:rPr>
        <w:t>ced y</w:t>
      </w:r>
      <w:r w:rsidRPr="002B7336">
        <w:rPr>
          <w:rFonts w:ascii="Arial" w:eastAsia="Arial" w:hAnsi="Arial" w:cs="Arial"/>
          <w:spacing w:val="-1"/>
        </w:rPr>
        <w:t>o</w:t>
      </w:r>
      <w:r w:rsidRPr="002B7336">
        <w:rPr>
          <w:rFonts w:ascii="Arial" w:eastAsia="Arial" w:hAnsi="Arial" w:cs="Arial"/>
        </w:rPr>
        <w:t>ur skil</w:t>
      </w:r>
      <w:r w:rsidRPr="002B7336">
        <w:rPr>
          <w:rFonts w:ascii="Arial" w:eastAsia="Arial" w:hAnsi="Arial" w:cs="Arial"/>
          <w:spacing w:val="-1"/>
        </w:rPr>
        <w:t>l</w:t>
      </w:r>
      <w:r w:rsidRPr="002B7336">
        <w:rPr>
          <w:rFonts w:ascii="Arial" w:eastAsia="Arial" w:hAnsi="Arial" w:cs="Arial"/>
        </w:rPr>
        <w:t>s e.g. Wiring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Regulati</w:t>
      </w:r>
      <w:r w:rsidRPr="002B7336">
        <w:rPr>
          <w:rFonts w:ascii="Arial" w:eastAsia="Arial" w:hAnsi="Arial" w:cs="Arial"/>
          <w:spacing w:val="-1"/>
        </w:rPr>
        <w:t>o</w:t>
      </w:r>
      <w:r w:rsidRPr="002B7336">
        <w:rPr>
          <w:rFonts w:ascii="Arial" w:eastAsia="Arial" w:hAnsi="Arial" w:cs="Arial"/>
        </w:rPr>
        <w:t>ns, I</w:t>
      </w:r>
      <w:r w:rsidRPr="002B7336">
        <w:rPr>
          <w:rFonts w:ascii="Arial" w:eastAsia="Arial" w:hAnsi="Arial" w:cs="Arial"/>
          <w:spacing w:val="-1"/>
        </w:rPr>
        <w:t>n</w:t>
      </w:r>
      <w:r w:rsidRPr="002B7336">
        <w:rPr>
          <w:rFonts w:ascii="Arial" w:eastAsia="Arial" w:hAnsi="Arial" w:cs="Arial"/>
        </w:rPr>
        <w:t>sp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  <w:spacing w:val="1"/>
        </w:rPr>
        <w:t>c</w:t>
      </w:r>
      <w:r w:rsidRPr="002B7336">
        <w:rPr>
          <w:rFonts w:ascii="Arial" w:eastAsia="Arial" w:hAnsi="Arial" w:cs="Arial"/>
        </w:rPr>
        <w:t xml:space="preserve">tion </w:t>
      </w:r>
      <w:r w:rsidRPr="002B7336">
        <w:rPr>
          <w:rFonts w:ascii="Arial" w:eastAsia="Arial" w:hAnsi="Arial" w:cs="Arial"/>
          <w:spacing w:val="-1"/>
        </w:rPr>
        <w:t>a</w:t>
      </w:r>
      <w:r w:rsidRPr="002B7336">
        <w:rPr>
          <w:rFonts w:ascii="Arial" w:eastAsia="Arial" w:hAnsi="Arial" w:cs="Arial"/>
        </w:rPr>
        <w:t>nd</w:t>
      </w:r>
    </w:p>
    <w:p w14:paraId="453EAC26" w14:textId="1F0E4DF3" w:rsidR="002E11E0" w:rsidRPr="002B7336" w:rsidRDefault="00410115">
      <w:pPr>
        <w:spacing w:line="200" w:lineRule="exact"/>
        <w:ind w:left="805" w:right="3543"/>
        <w:jc w:val="center"/>
        <w:rPr>
          <w:rFonts w:ascii="Arial" w:eastAsia="Arial" w:hAnsi="Arial" w:cs="Arial"/>
        </w:rPr>
      </w:pPr>
      <w:r w:rsidRPr="002B7336">
        <w:rPr>
          <w:rFonts w:ascii="Arial" w:eastAsia="Arial" w:hAnsi="Arial" w:cs="Arial"/>
        </w:rPr>
        <w:t>Testing, Sol</w:t>
      </w:r>
      <w:r w:rsidRPr="002B7336">
        <w:rPr>
          <w:rFonts w:ascii="Arial" w:eastAsia="Arial" w:hAnsi="Arial" w:cs="Arial"/>
          <w:spacing w:val="-1"/>
        </w:rPr>
        <w:t>a</w:t>
      </w:r>
      <w:r w:rsidRPr="002B7336">
        <w:rPr>
          <w:rFonts w:ascii="Arial" w:eastAsia="Arial" w:hAnsi="Arial" w:cs="Arial"/>
        </w:rPr>
        <w:t>r Photovoltaics,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Building Regulati</w:t>
      </w:r>
      <w:r w:rsidRPr="002B7336">
        <w:rPr>
          <w:rFonts w:ascii="Arial" w:eastAsia="Arial" w:hAnsi="Arial" w:cs="Arial"/>
          <w:spacing w:val="-1"/>
        </w:rPr>
        <w:t>o</w:t>
      </w:r>
      <w:r w:rsidRPr="002B7336">
        <w:rPr>
          <w:rFonts w:ascii="Arial" w:eastAsia="Arial" w:hAnsi="Arial" w:cs="Arial"/>
        </w:rPr>
        <w:t>ns e</w:t>
      </w:r>
      <w:r w:rsidRPr="002B7336">
        <w:rPr>
          <w:rFonts w:ascii="Arial" w:eastAsia="Arial" w:hAnsi="Arial" w:cs="Arial"/>
          <w:spacing w:val="-2"/>
        </w:rPr>
        <w:t>t</w:t>
      </w:r>
      <w:r w:rsidRPr="002B7336">
        <w:rPr>
          <w:rFonts w:ascii="Arial" w:eastAsia="Arial" w:hAnsi="Arial" w:cs="Arial"/>
        </w:rPr>
        <w:t>c.;</w:t>
      </w:r>
    </w:p>
    <w:p w14:paraId="105EF451" w14:textId="33EDB6C9" w:rsidR="002E11E0" w:rsidRPr="002B7336" w:rsidRDefault="002E11E0">
      <w:pPr>
        <w:spacing w:before="10" w:line="100" w:lineRule="exact"/>
        <w:rPr>
          <w:sz w:val="11"/>
          <w:szCs w:val="11"/>
        </w:rPr>
      </w:pPr>
    </w:p>
    <w:p w14:paraId="25CF77FB" w14:textId="5AD1D6D3" w:rsidR="002E11E0" w:rsidRPr="002B7336" w:rsidRDefault="00410115">
      <w:pPr>
        <w:ind w:left="480"/>
        <w:rPr>
          <w:rFonts w:ascii="Arial" w:eastAsia="Arial" w:hAnsi="Arial" w:cs="Arial"/>
        </w:rPr>
      </w:pPr>
      <w:r w:rsidRPr="002B7336">
        <w:rPr>
          <w:rFonts w:ascii="Calibri" w:eastAsia="Calibri" w:hAnsi="Calibri" w:cs="Calibri"/>
        </w:rPr>
        <w:t xml:space="preserve">―  </w:t>
      </w:r>
      <w:r w:rsidRPr="002B7336">
        <w:rPr>
          <w:rFonts w:ascii="Calibri" w:eastAsia="Calibri" w:hAnsi="Calibri" w:cs="Calibri"/>
          <w:spacing w:val="43"/>
        </w:rPr>
        <w:t xml:space="preserve"> </w:t>
      </w:r>
      <w:r w:rsidRPr="002B7336">
        <w:rPr>
          <w:rFonts w:ascii="Arial" w:eastAsia="Arial" w:hAnsi="Arial" w:cs="Arial"/>
        </w:rPr>
        <w:t>curr</w:t>
      </w:r>
      <w:r w:rsidRPr="002B7336">
        <w:rPr>
          <w:rFonts w:ascii="Arial" w:eastAsia="Arial" w:hAnsi="Arial" w:cs="Arial"/>
          <w:spacing w:val="-1"/>
        </w:rPr>
        <w:t>e</w:t>
      </w:r>
      <w:r w:rsidRPr="002B7336">
        <w:rPr>
          <w:rFonts w:ascii="Arial" w:eastAsia="Arial" w:hAnsi="Arial" w:cs="Arial"/>
        </w:rPr>
        <w:t>nt Heal</w:t>
      </w:r>
      <w:r w:rsidRPr="002B7336">
        <w:rPr>
          <w:rFonts w:ascii="Arial" w:eastAsia="Arial" w:hAnsi="Arial" w:cs="Arial"/>
          <w:spacing w:val="-2"/>
        </w:rPr>
        <w:t>t</w:t>
      </w:r>
      <w:r w:rsidRPr="002B7336">
        <w:rPr>
          <w:rFonts w:ascii="Arial" w:eastAsia="Arial" w:hAnsi="Arial" w:cs="Arial"/>
        </w:rPr>
        <w:t>h and Safety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 xml:space="preserve">training </w:t>
      </w:r>
      <w:r w:rsidRPr="002B7336">
        <w:rPr>
          <w:rFonts w:ascii="Arial" w:eastAsia="Arial" w:hAnsi="Arial" w:cs="Arial"/>
          <w:spacing w:val="-1"/>
        </w:rPr>
        <w:t>a</w:t>
      </w:r>
      <w:r w:rsidRPr="002B7336">
        <w:rPr>
          <w:rFonts w:ascii="Arial" w:eastAsia="Arial" w:hAnsi="Arial" w:cs="Arial"/>
        </w:rPr>
        <w:t xml:space="preserve">nd </w:t>
      </w:r>
      <w:r w:rsidRPr="002B7336">
        <w:rPr>
          <w:rFonts w:ascii="Arial" w:eastAsia="Arial" w:hAnsi="Arial" w:cs="Arial"/>
          <w:spacing w:val="-1"/>
        </w:rPr>
        <w:t>q</w:t>
      </w:r>
      <w:r w:rsidRPr="002B7336">
        <w:rPr>
          <w:rFonts w:ascii="Arial" w:eastAsia="Arial" w:hAnsi="Arial" w:cs="Arial"/>
        </w:rPr>
        <w:t>ualificati</w:t>
      </w:r>
      <w:r w:rsidRPr="002B7336">
        <w:rPr>
          <w:rFonts w:ascii="Arial" w:eastAsia="Arial" w:hAnsi="Arial" w:cs="Arial"/>
          <w:spacing w:val="-1"/>
        </w:rPr>
        <w:t>o</w:t>
      </w:r>
      <w:r w:rsidRPr="002B7336">
        <w:rPr>
          <w:rFonts w:ascii="Arial" w:eastAsia="Arial" w:hAnsi="Arial" w:cs="Arial"/>
        </w:rPr>
        <w:t>ns;</w:t>
      </w:r>
      <w:r w:rsidRPr="002B7336">
        <w:rPr>
          <w:rFonts w:ascii="Arial" w:eastAsia="Arial" w:hAnsi="Arial" w:cs="Arial"/>
          <w:spacing w:val="-1"/>
        </w:rPr>
        <w:t xml:space="preserve"> </w:t>
      </w:r>
      <w:r w:rsidRPr="002B7336">
        <w:rPr>
          <w:rFonts w:ascii="Arial" w:eastAsia="Arial" w:hAnsi="Arial" w:cs="Arial"/>
        </w:rPr>
        <w:t>and</w:t>
      </w:r>
    </w:p>
    <w:p w14:paraId="233AA6A3" w14:textId="616BD25B" w:rsidR="002E11E0" w:rsidRPr="002B7336" w:rsidRDefault="002E11E0">
      <w:pPr>
        <w:spacing w:before="9" w:line="100" w:lineRule="exact"/>
        <w:rPr>
          <w:sz w:val="10"/>
          <w:szCs w:val="10"/>
        </w:rPr>
      </w:pPr>
    </w:p>
    <w:p w14:paraId="1C177583" w14:textId="59DC5CE2" w:rsidR="002E11E0" w:rsidRPr="002B7336" w:rsidRDefault="00410115">
      <w:pPr>
        <w:spacing w:line="240" w:lineRule="exact"/>
        <w:ind w:left="480"/>
        <w:rPr>
          <w:rFonts w:ascii="Arial" w:eastAsia="Arial" w:hAnsi="Arial" w:cs="Arial"/>
        </w:rPr>
      </w:pPr>
      <w:r w:rsidRPr="002B7336">
        <w:rPr>
          <w:rFonts w:ascii="Calibri" w:eastAsia="Calibri" w:hAnsi="Calibri" w:cs="Calibri"/>
        </w:rPr>
        <w:t xml:space="preserve">―  </w:t>
      </w:r>
      <w:r w:rsidRPr="002B7336">
        <w:rPr>
          <w:rFonts w:ascii="Calibri" w:eastAsia="Calibri" w:hAnsi="Calibri" w:cs="Calibri"/>
          <w:spacing w:val="43"/>
        </w:rPr>
        <w:t xml:space="preserve"> </w:t>
      </w:r>
      <w:r w:rsidRPr="002B7336">
        <w:rPr>
          <w:rFonts w:ascii="Arial" w:eastAsia="Arial" w:hAnsi="Arial" w:cs="Arial"/>
        </w:rPr>
        <w:t>military resettlement electrotechnical courses.</w:t>
      </w:r>
    </w:p>
    <w:p w14:paraId="65202F82" w14:textId="600CA2B5" w:rsidR="002E11E0" w:rsidRPr="005B3AB1" w:rsidRDefault="002214F0" w:rsidP="005B3AB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FB70A9F" wp14:editId="0831C5B3">
                <wp:simplePos x="0" y="0"/>
                <wp:positionH relativeFrom="page">
                  <wp:posOffset>850900</wp:posOffset>
                </wp:positionH>
                <wp:positionV relativeFrom="paragraph">
                  <wp:posOffset>123825</wp:posOffset>
                </wp:positionV>
                <wp:extent cx="5810885" cy="255270"/>
                <wp:effectExtent l="0" t="2540" r="0" b="0"/>
                <wp:wrapNone/>
                <wp:docPr id="5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255270"/>
                          <a:chOff x="1425" y="-37"/>
                          <a:chExt cx="9151" cy="402"/>
                        </a:xfrm>
                      </wpg:grpSpPr>
                      <wpg:grpSp>
                        <wpg:cNvPr id="59" name="Group 120"/>
                        <wpg:cNvGrpSpPr>
                          <a:grpSpLocks/>
                        </wpg:cNvGrpSpPr>
                        <wpg:grpSpPr bwMode="auto">
                          <a:xfrm>
                            <a:off x="1440" y="-21"/>
                            <a:ext cx="9120" cy="370"/>
                            <a:chOff x="1440" y="-21"/>
                            <a:chExt cx="9120" cy="370"/>
                          </a:xfrm>
                        </wpg:grpSpPr>
                        <wps:wsp>
                          <wps:cNvPr id="60" name="Freeform 121"/>
                          <wps:cNvSpPr>
                            <a:spLocks/>
                          </wps:cNvSpPr>
                          <wps:spPr bwMode="auto">
                            <a:xfrm>
                              <a:off x="1440" y="-21"/>
                              <a:ext cx="9120" cy="3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20"/>
                                <a:gd name="T2" fmla="+- 0 349 -21"/>
                                <a:gd name="T3" fmla="*/ 349 h 370"/>
                                <a:gd name="T4" fmla="+- 0 10560 1440"/>
                                <a:gd name="T5" fmla="*/ T4 w 9120"/>
                                <a:gd name="T6" fmla="+- 0 349 -21"/>
                                <a:gd name="T7" fmla="*/ 349 h 370"/>
                                <a:gd name="T8" fmla="+- 0 10560 1440"/>
                                <a:gd name="T9" fmla="*/ T8 w 9120"/>
                                <a:gd name="T10" fmla="+- 0 -21 -21"/>
                                <a:gd name="T11" fmla="*/ -21 h 370"/>
                                <a:gd name="T12" fmla="+- 0 1440 1440"/>
                                <a:gd name="T13" fmla="*/ T12 w 9120"/>
                                <a:gd name="T14" fmla="+- 0 -21 -21"/>
                                <a:gd name="T15" fmla="*/ -21 h 370"/>
                                <a:gd name="T16" fmla="+- 0 1440 1440"/>
                                <a:gd name="T17" fmla="*/ T16 w 9120"/>
                                <a:gd name="T18" fmla="+- 0 349 -21"/>
                                <a:gd name="T19" fmla="*/ 34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370">
                                  <a:moveTo>
                                    <a:pt x="0" y="370"/>
                                  </a:moveTo>
                                  <a:lnTo>
                                    <a:pt x="9120" y="370"/>
                                  </a:lnTo>
                                  <a:lnTo>
                                    <a:pt x="9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435" y="-27"/>
                              <a:ext cx="9131" cy="370"/>
                              <a:chOff x="1435" y="-27"/>
                              <a:chExt cx="9131" cy="370"/>
                            </a:xfrm>
                          </wpg:grpSpPr>
                          <wps:wsp>
                            <wps:cNvPr id="62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1435" y="-27"/>
                                <a:ext cx="9131" cy="370"/>
                              </a:xfrm>
                              <a:custGeom>
                                <a:avLst/>
                                <a:gdLst>
                                  <a:gd name="T0" fmla="+- 0 1440 1435"/>
                                  <a:gd name="T1" fmla="*/ T0 w 9131"/>
                                  <a:gd name="T2" fmla="+- 0 343 -27"/>
                                  <a:gd name="T3" fmla="*/ 343 h 370"/>
                                  <a:gd name="T4" fmla="+- 0 1440 1435"/>
                                  <a:gd name="T5" fmla="*/ T4 w 9131"/>
                                  <a:gd name="T6" fmla="+- 0 -15 -27"/>
                                  <a:gd name="T7" fmla="*/ -15 h 370"/>
                                  <a:gd name="T8" fmla="+- 0 1446 1435"/>
                                  <a:gd name="T9" fmla="*/ T8 w 9131"/>
                                  <a:gd name="T10" fmla="+- 0 -21 -27"/>
                                  <a:gd name="T11" fmla="*/ -21 h 370"/>
                                  <a:gd name="T12" fmla="+- 0 10555 1435"/>
                                  <a:gd name="T13" fmla="*/ T12 w 9131"/>
                                  <a:gd name="T14" fmla="+- 0 -21 -27"/>
                                  <a:gd name="T15" fmla="*/ -21 h 370"/>
                                  <a:gd name="T16" fmla="+- 0 10566 1435"/>
                                  <a:gd name="T17" fmla="*/ T16 w 9131"/>
                                  <a:gd name="T18" fmla="+- 0 -27 -27"/>
                                  <a:gd name="T19" fmla="*/ -27 h 370"/>
                                  <a:gd name="T20" fmla="+- 0 1435 1435"/>
                                  <a:gd name="T21" fmla="*/ T20 w 9131"/>
                                  <a:gd name="T22" fmla="+- 0 -27 -27"/>
                                  <a:gd name="T23" fmla="*/ -27 h 370"/>
                                  <a:gd name="T24" fmla="+- 0 1440 1435"/>
                                  <a:gd name="T25" fmla="*/ T24 w 9131"/>
                                  <a:gd name="T26" fmla="+- 0 343 -27"/>
                                  <a:gd name="T27" fmla="*/ 343 h 3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131" h="370">
                                    <a:moveTo>
                                      <a:pt x="5" y="370"/>
                                    </a:moveTo>
                                    <a:lnTo>
                                      <a:pt x="5" y="12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9120" y="6"/>
                                    </a:lnTo>
                                    <a:lnTo>
                                      <a:pt x="91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5" y="-27"/>
                                <a:ext cx="9131" cy="382"/>
                                <a:chOff x="1435" y="-27"/>
                                <a:chExt cx="9131" cy="382"/>
                              </a:xfrm>
                            </wpg:grpSpPr>
                            <wps:wsp>
                              <wps:cNvPr id="6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5" y="-27"/>
                                  <a:ext cx="9131" cy="382"/>
                                </a:xfrm>
                                <a:custGeom>
                                  <a:avLst/>
                                  <a:gdLst>
                                    <a:gd name="T0" fmla="+- 0 10566 1435"/>
                                    <a:gd name="T1" fmla="*/ T0 w 9131"/>
                                    <a:gd name="T2" fmla="+- 0 355 -27"/>
                                    <a:gd name="T3" fmla="*/ 355 h 382"/>
                                    <a:gd name="T4" fmla="+- 0 10566 1435"/>
                                    <a:gd name="T5" fmla="*/ T4 w 9131"/>
                                    <a:gd name="T6" fmla="+- 0 -27 -27"/>
                                    <a:gd name="T7" fmla="*/ -27 h 382"/>
                                    <a:gd name="T8" fmla="+- 0 10555 1435"/>
                                    <a:gd name="T9" fmla="*/ T8 w 9131"/>
                                    <a:gd name="T10" fmla="+- 0 -21 -27"/>
                                    <a:gd name="T11" fmla="*/ -21 h 382"/>
                                    <a:gd name="T12" fmla="+- 0 1446 1435"/>
                                    <a:gd name="T13" fmla="*/ T12 w 9131"/>
                                    <a:gd name="T14" fmla="+- 0 -21 -27"/>
                                    <a:gd name="T15" fmla="*/ -21 h 382"/>
                                    <a:gd name="T16" fmla="+- 0 1440 1435"/>
                                    <a:gd name="T17" fmla="*/ T16 w 9131"/>
                                    <a:gd name="T18" fmla="+- 0 -15 -27"/>
                                    <a:gd name="T19" fmla="*/ -15 h 382"/>
                                    <a:gd name="T20" fmla="+- 0 1440 1435"/>
                                    <a:gd name="T21" fmla="*/ T20 w 9131"/>
                                    <a:gd name="T22" fmla="+- 0 343 -27"/>
                                    <a:gd name="T23" fmla="*/ 343 h 382"/>
                                    <a:gd name="T24" fmla="+- 0 1435 1435"/>
                                    <a:gd name="T25" fmla="*/ T24 w 9131"/>
                                    <a:gd name="T26" fmla="+- 0 -27 -27"/>
                                    <a:gd name="T27" fmla="*/ -27 h 382"/>
                                    <a:gd name="T28" fmla="+- 0 1435 1435"/>
                                    <a:gd name="T29" fmla="*/ T28 w 9131"/>
                                    <a:gd name="T30" fmla="+- 0 355 -27"/>
                                    <a:gd name="T31" fmla="*/ 355 h 382"/>
                                    <a:gd name="T32" fmla="+- 0 10566 1435"/>
                                    <a:gd name="T33" fmla="*/ T32 w 9131"/>
                                    <a:gd name="T34" fmla="+- 0 355 -27"/>
                                    <a:gd name="T35" fmla="*/ 355 h 382"/>
                                    <a:gd name="T36" fmla="+- 0 1446 1435"/>
                                    <a:gd name="T37" fmla="*/ T36 w 9131"/>
                                    <a:gd name="T38" fmla="+- 0 349 -27"/>
                                    <a:gd name="T39" fmla="*/ 349 h 382"/>
                                    <a:gd name="T40" fmla="+- 0 1446 1435"/>
                                    <a:gd name="T41" fmla="*/ T40 w 9131"/>
                                    <a:gd name="T42" fmla="+- 0 -15 -27"/>
                                    <a:gd name="T43" fmla="*/ -15 h 382"/>
                                    <a:gd name="T44" fmla="+- 0 10560 1435"/>
                                    <a:gd name="T45" fmla="*/ T44 w 9131"/>
                                    <a:gd name="T46" fmla="+- 0 -15 -27"/>
                                    <a:gd name="T47" fmla="*/ -15 h 382"/>
                                    <a:gd name="T48" fmla="+- 0 10560 1435"/>
                                    <a:gd name="T49" fmla="*/ T48 w 9131"/>
                                    <a:gd name="T50" fmla="+- 0 343 -27"/>
                                    <a:gd name="T51" fmla="*/ 343 h 382"/>
                                    <a:gd name="T52" fmla="+- 0 10555 1435"/>
                                    <a:gd name="T53" fmla="*/ T52 w 9131"/>
                                    <a:gd name="T54" fmla="+- 0 349 -27"/>
                                    <a:gd name="T55" fmla="*/ 349 h 382"/>
                                    <a:gd name="T56" fmla="+- 0 10566 1435"/>
                                    <a:gd name="T57" fmla="*/ T56 w 9131"/>
                                    <a:gd name="T58" fmla="+- 0 355 -27"/>
                                    <a:gd name="T59" fmla="*/ 355 h 3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131" h="382">
                                      <a:moveTo>
                                        <a:pt x="9131" y="382"/>
                                      </a:moveTo>
                                      <a:lnTo>
                                        <a:pt x="9131" y="0"/>
                                      </a:lnTo>
                                      <a:lnTo>
                                        <a:pt x="9120" y="6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9131" y="382"/>
                                      </a:lnTo>
                                      <a:lnTo>
                                        <a:pt x="11" y="376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125" y="12"/>
                                      </a:lnTo>
                                      <a:lnTo>
                                        <a:pt x="9125" y="370"/>
                                      </a:lnTo>
                                      <a:lnTo>
                                        <a:pt x="9120" y="376"/>
                                      </a:lnTo>
                                      <a:lnTo>
                                        <a:pt x="9131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6" y="-15"/>
                                  <a:ext cx="9120" cy="370"/>
                                  <a:chOff x="1446" y="-15"/>
                                  <a:chExt cx="9120" cy="370"/>
                                </a:xfrm>
                              </wpg:grpSpPr>
                              <wps:wsp>
                                <wps:cNvPr id="66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6" y="-15"/>
                                    <a:ext cx="9120" cy="370"/>
                                  </a:xfrm>
                                  <a:custGeom>
                                    <a:avLst/>
                                    <a:gdLst>
                                      <a:gd name="T0" fmla="+- 0 10560 1446"/>
                                      <a:gd name="T1" fmla="*/ T0 w 9120"/>
                                      <a:gd name="T2" fmla="+- 0 -15 -15"/>
                                      <a:gd name="T3" fmla="*/ -15 h 370"/>
                                      <a:gd name="T4" fmla="+- 0 10555 1446"/>
                                      <a:gd name="T5" fmla="*/ T4 w 9120"/>
                                      <a:gd name="T6" fmla="+- 0 -15 -15"/>
                                      <a:gd name="T7" fmla="*/ -15 h 370"/>
                                      <a:gd name="T8" fmla="+- 0 10555 1446"/>
                                      <a:gd name="T9" fmla="*/ T8 w 9120"/>
                                      <a:gd name="T10" fmla="+- 0 343 -15"/>
                                      <a:gd name="T11" fmla="*/ 343 h 370"/>
                                      <a:gd name="T12" fmla="+- 0 1446 1446"/>
                                      <a:gd name="T13" fmla="*/ T12 w 9120"/>
                                      <a:gd name="T14" fmla="+- 0 343 -15"/>
                                      <a:gd name="T15" fmla="*/ 343 h 370"/>
                                      <a:gd name="T16" fmla="+- 0 1446 1446"/>
                                      <a:gd name="T17" fmla="*/ T16 w 9120"/>
                                      <a:gd name="T18" fmla="+- 0 349 -15"/>
                                      <a:gd name="T19" fmla="*/ 349 h 370"/>
                                      <a:gd name="T20" fmla="+- 0 10566 1446"/>
                                      <a:gd name="T21" fmla="*/ T20 w 9120"/>
                                      <a:gd name="T22" fmla="+- 0 355 -15"/>
                                      <a:gd name="T23" fmla="*/ 355 h 370"/>
                                      <a:gd name="T24" fmla="+- 0 10555 1446"/>
                                      <a:gd name="T25" fmla="*/ T24 w 9120"/>
                                      <a:gd name="T26" fmla="+- 0 349 -15"/>
                                      <a:gd name="T27" fmla="*/ 349 h 370"/>
                                      <a:gd name="T28" fmla="+- 0 10560 1446"/>
                                      <a:gd name="T29" fmla="*/ T28 w 9120"/>
                                      <a:gd name="T30" fmla="+- 0 343 -15"/>
                                      <a:gd name="T31" fmla="*/ 343 h 370"/>
                                      <a:gd name="T32" fmla="+- 0 10560 1446"/>
                                      <a:gd name="T33" fmla="*/ T32 w 9120"/>
                                      <a:gd name="T34" fmla="+- 0 -15 -15"/>
                                      <a:gd name="T35" fmla="*/ -15 h 3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120" h="370">
                                        <a:moveTo>
                                          <a:pt x="9114" y="0"/>
                                        </a:moveTo>
                                        <a:lnTo>
                                          <a:pt x="9109" y="0"/>
                                        </a:lnTo>
                                        <a:lnTo>
                                          <a:pt x="9109" y="358"/>
                                        </a:lnTo>
                                        <a:lnTo>
                                          <a:pt x="0" y="358"/>
                                        </a:lnTo>
                                        <a:lnTo>
                                          <a:pt x="0" y="364"/>
                                        </a:lnTo>
                                        <a:lnTo>
                                          <a:pt x="9120" y="370"/>
                                        </a:lnTo>
                                        <a:lnTo>
                                          <a:pt x="9109" y="364"/>
                                        </a:lnTo>
                                        <a:lnTo>
                                          <a:pt x="9114" y="358"/>
                                        </a:lnTo>
                                        <a:lnTo>
                                          <a:pt x="91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3B367" id="Group 119" o:spid="_x0000_s1026" style="position:absolute;margin-left:67pt;margin-top:9.75pt;width:457.55pt;height:20.1pt;z-index:-251650560;mso-position-horizontal-relative:page" coordorigin="1425,-37" coordsize="915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">
                <v:group id="Group 120" o:spid="_x0000_s1027" style="position:absolute;left:1440;top:-21;width:9120;height:370" coordorigin="1440,-21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21" o:spid="_x0000_s1028" style="position:absolute;left:1440;top:-21;width:9120;height:370;visibility:visible;mso-wrap-style:square;v-text-anchor:top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" path="m,370r9120,l9120,,,,,370xe" fillcolor="black" stroked="f">
                    <v:path arrowok="t" o:connecttype="custom" o:connectlocs="0,349;9120,349;9120,-21;0,-21;0,349" o:connectangles="0,0,0,0,0"/>
                  </v:shape>
                  <v:group id="Group 122" o:spid="_x0000_s1029" style="position:absolute;left:1435;top:-27;width:9131;height:370" coordorigin="1435,-27" coordsize="913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123" o:spid="_x0000_s1030" style="position:absolute;left:1435;top:-27;width:9131;height:370;visibility:visible;mso-wrap-style:square;v-text-anchor:top" coordsize="913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" path="m5,370l5,12,11,6r9109,l9131,,,,5,370xe" fillcolor="black" stroked="f">
                      <v:path arrowok="t" o:connecttype="custom" o:connectlocs="5,343;5,-15;11,-21;9120,-21;9131,-27;0,-27;5,343" o:connectangles="0,0,0,0,0,0,0"/>
                    </v:shape>
                    <v:group id="Group 124" o:spid="_x0000_s1031" style="position:absolute;left:1435;top:-27;width:9131;height:382" coordorigin="1435,-27" coordsize="91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Freeform 125" o:spid="_x0000_s1032" style="position:absolute;left:1435;top:-27;width:9131;height:382;visibility:visible;mso-wrap-style:square;v-text-anchor:top" coordsize="91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" path="m9131,382l9131,r-11,6l11,6,5,12r,358l,,,382r9131,l11,376,11,12r9114,l9125,370r-5,6l9131,382xe" fillcolor="black" stroked="f">
                        <v:path arrowok="t" o:connecttype="custom" o:connectlocs="9131,355;9131,-27;9120,-21;11,-21;5,-15;5,343;0,-27;0,355;9131,355;11,349;11,-15;9125,-15;9125,343;9120,349;9131,355" o:connectangles="0,0,0,0,0,0,0,0,0,0,0,0,0,0,0"/>
                      </v:shape>
                      <v:group id="Group 126" o:spid="_x0000_s1033" style="position:absolute;left:1446;top:-15;width:9120;height:370" coordorigin="1446,-15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127" o:spid="_x0000_s1034" style="position:absolute;left:1446;top:-15;width:9120;height:370;visibility:visible;mso-wrap-style:square;v-text-anchor:top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" path="m9114,r-5,l9109,358,,358r,6l9120,370r-11,-6l9114,358,9114,xe" fillcolor="black" stroked="f">
                          <v:path arrowok="t" o:connecttype="custom" o:connectlocs="9114,-15;9109,-15;9109,343;0,343;0,349;9120,355;9109,349;9114,343;9114,-15" o:connectangles="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3AB1">
        <w:rPr>
          <w:rFonts w:ascii="Arial-BoldMT" w:hAnsi="Arial-BoldMT" w:cs="Arial-BoldMT"/>
          <w:b/>
          <w:bCs/>
          <w:color w:val="FFFFFF"/>
          <w:sz w:val="22"/>
          <w:szCs w:val="22"/>
          <w:lang w:val="en-GB"/>
        </w:rPr>
        <w:t xml:space="preserve">F </w:t>
      </w:r>
      <w:r w:rsidR="00410115"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stor</w:t>
      </w:r>
      <w:r w:rsidR="00410115"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y</w:t>
      </w:r>
    </w:p>
    <w:p w14:paraId="4C1F4ACE" w14:textId="231CB103" w:rsidR="005B3AB1" w:rsidRDefault="005B3AB1" w:rsidP="005B3AB1">
      <w:pPr>
        <w:spacing w:before="31" w:line="240" w:lineRule="exact"/>
        <w:ind w:left="2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F Career History</w:t>
      </w:r>
    </w:p>
    <w:p w14:paraId="75563930" w14:textId="398C43CD" w:rsidR="005B3AB1" w:rsidRDefault="005B3AB1">
      <w:pPr>
        <w:spacing w:before="34"/>
        <w:ind w:left="120" w:right="83"/>
        <w:rPr>
          <w:rFonts w:ascii="Arial" w:eastAsia="Arial" w:hAnsi="Arial" w:cs="Arial"/>
        </w:rPr>
      </w:pPr>
    </w:p>
    <w:p w14:paraId="7E021339" w14:textId="234B750B" w:rsidR="002E11E0" w:rsidRDefault="00410115">
      <w:pPr>
        <w:spacing w:before="34"/>
        <w:ind w:left="12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Professio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gistrati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‘sell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rself’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14:paraId="30A85F7A" w14:textId="2BBB06F0" w:rsidR="002E11E0" w:rsidRDefault="002E11E0">
      <w:pPr>
        <w:spacing w:before="9" w:line="100" w:lineRule="exact"/>
        <w:rPr>
          <w:sz w:val="11"/>
          <w:szCs w:val="11"/>
        </w:rPr>
      </w:pPr>
    </w:p>
    <w:p w14:paraId="4663A935" w14:textId="1594B0B0" w:rsidR="002E11E0" w:rsidRDefault="00410115">
      <w:pPr>
        <w:ind w:left="120" w:right="2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role,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ation.</w:t>
      </w:r>
    </w:p>
    <w:p w14:paraId="785F2094" w14:textId="2345FF21" w:rsidR="002E11E0" w:rsidRDefault="002E11E0">
      <w:pPr>
        <w:spacing w:before="4" w:line="120" w:lineRule="exact"/>
        <w:rPr>
          <w:sz w:val="12"/>
          <w:szCs w:val="12"/>
        </w:rPr>
      </w:pPr>
    </w:p>
    <w:p w14:paraId="7471D528" w14:textId="158EEC6E" w:rsidR="002E11E0" w:rsidRDefault="00410115">
      <w:pPr>
        <w:spacing w:line="220" w:lineRule="exact"/>
        <w:ind w:left="120" w:right="5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empl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earlie</w:t>
      </w:r>
      <w:r>
        <w:rPr>
          <w:rFonts w:ascii="Arial" w:eastAsia="Arial" w:hAnsi="Arial" w:cs="Arial"/>
        </w:rPr>
        <w:t>st</w:t>
      </w:r>
      <w:r w:rsidR="006D1948">
        <w:rPr>
          <w:rFonts w:ascii="Arial" w:eastAsia="Arial" w:hAnsi="Arial" w:cs="Arial"/>
        </w:rPr>
        <w:t xml:space="preserve"> </w:t>
      </w:r>
      <w:r w:rsidR="006D1948" w:rsidRPr="007117FE">
        <w:rPr>
          <w:rFonts w:ascii="Arial" w:eastAsia="Arial" w:hAnsi="Arial" w:cs="Arial"/>
        </w:rPr>
        <w:t>job role</w:t>
      </w:r>
      <w:r w:rsidR="006D1948" w:rsidRPr="007117FE">
        <w:rPr>
          <w:rFonts w:ascii="Arial" w:eastAsia="Arial" w:hAnsi="Arial" w:cs="Arial"/>
          <w:spacing w:val="-1"/>
        </w:rPr>
        <w:t xml:space="preserve">. </w:t>
      </w:r>
      <w:r w:rsidR="006D1948">
        <w:rPr>
          <w:rFonts w:ascii="Arial" w:eastAsia="Arial" w:hAnsi="Arial" w:cs="Arial"/>
          <w:spacing w:val="-1"/>
        </w:rPr>
        <w:t>Here</w:t>
      </w:r>
      <w:r w:rsidRPr="006D194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 xml:space="preserve">me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eful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ips</w:t>
      </w:r>
      <w:r>
        <w:rPr>
          <w:rFonts w:ascii="Arial" w:eastAsia="Arial" w:hAnsi="Arial" w:cs="Arial"/>
        </w:rPr>
        <w:t>:</w:t>
      </w:r>
    </w:p>
    <w:p w14:paraId="082C7A8C" w14:textId="031E2C86" w:rsidR="007117FE" w:rsidRDefault="007117FE">
      <w:pPr>
        <w:spacing w:line="220" w:lineRule="exact"/>
        <w:ind w:left="120" w:right="563"/>
        <w:rPr>
          <w:rFonts w:ascii="Arial" w:eastAsia="Arial" w:hAnsi="Arial" w:cs="Arial"/>
        </w:rPr>
      </w:pPr>
    </w:p>
    <w:p w14:paraId="3D025699" w14:textId="78906B48" w:rsidR="007117FE" w:rsidRDefault="007117FE">
      <w:pPr>
        <w:spacing w:line="220" w:lineRule="exact"/>
        <w:ind w:left="120" w:right="563"/>
        <w:rPr>
          <w:rFonts w:ascii="Arial" w:eastAsia="Arial" w:hAnsi="Arial" w:cs="Arial"/>
        </w:rPr>
      </w:pPr>
    </w:p>
    <w:p w14:paraId="4E0B686D" w14:textId="05CE9CC3" w:rsidR="002E11E0" w:rsidRDefault="002E11E0">
      <w:pPr>
        <w:spacing w:before="6" w:line="100" w:lineRule="exact"/>
        <w:rPr>
          <w:sz w:val="11"/>
          <w:szCs w:val="11"/>
        </w:rPr>
      </w:pPr>
    </w:p>
    <w:p w14:paraId="26B1F20B" w14:textId="5E889BD7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 roles and respons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bilities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carefully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139F5EAD" w14:textId="30F01710" w:rsidR="002E11E0" w:rsidRDefault="002E11E0">
      <w:pPr>
        <w:spacing w:before="5" w:line="100" w:lineRule="exact"/>
        <w:rPr>
          <w:sz w:val="11"/>
          <w:szCs w:val="11"/>
        </w:rPr>
      </w:pPr>
    </w:p>
    <w:p w14:paraId="1AF0CE92" w14:textId="46E1A0EB" w:rsidR="002E11E0" w:rsidRPr="004A3766" w:rsidRDefault="00410115" w:rsidP="004A3766">
      <w:pPr>
        <w:spacing w:line="220" w:lineRule="exact"/>
        <w:ind w:left="840" w:right="499" w:hanging="360"/>
        <w:rPr>
          <w:sz w:val="19"/>
          <w:szCs w:val="19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Keep it 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nal. This 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 op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nity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talk about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own 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ieve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ents,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sks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not the team’s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hievemen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</w:p>
    <w:p w14:paraId="2331766E" w14:textId="0F796CC5" w:rsidR="002E11E0" w:rsidRDefault="002E11E0">
      <w:pPr>
        <w:spacing w:line="200" w:lineRule="exact"/>
      </w:pPr>
    </w:p>
    <w:p w14:paraId="3B992710" w14:textId="625C726D" w:rsidR="002E11E0" w:rsidRDefault="00410115">
      <w:pPr>
        <w:spacing w:before="38" w:line="220" w:lineRule="exact"/>
        <w:ind w:left="840" w:right="1008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Use 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“I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oped, built, 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sted,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mmissio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ed, 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ted, maintai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d…”</w:t>
      </w:r>
    </w:p>
    <w:p w14:paraId="7D7C6720" w14:textId="4B107B4D" w:rsidR="002E11E0" w:rsidRDefault="002E11E0">
      <w:pPr>
        <w:spacing w:before="6" w:line="100" w:lineRule="exact"/>
        <w:rPr>
          <w:sz w:val="11"/>
          <w:szCs w:val="11"/>
        </w:rPr>
      </w:pPr>
    </w:p>
    <w:p w14:paraId="288D406B" w14:textId="06814892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lastRenderedPageBreak/>
        <w:t>―</w:t>
      </w:r>
      <w:proofErr w:type="gramStart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“</w:t>
      </w:r>
      <w:proofErr w:type="gramEnd"/>
      <w:r>
        <w:rPr>
          <w:rFonts w:ascii="Arial" w:eastAsia="Arial" w:hAnsi="Arial" w:cs="Arial"/>
        </w:rPr>
        <w:t>I achi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X at…” is a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 useful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 than “X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achi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at…”</w:t>
      </w:r>
    </w:p>
    <w:p w14:paraId="4DED2435" w14:textId="1E663A53" w:rsidR="002E11E0" w:rsidRDefault="002E11E0">
      <w:pPr>
        <w:spacing w:before="9" w:line="100" w:lineRule="exact"/>
        <w:rPr>
          <w:sz w:val="10"/>
          <w:szCs w:val="10"/>
        </w:rPr>
      </w:pPr>
    </w:p>
    <w:p w14:paraId="1D92EF34" w14:textId="6F8B9337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 xml:space="preserve">Avoid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xplai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abbrev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28EF7196" w14:textId="60EBFF2A" w:rsidR="002E11E0" w:rsidRDefault="002E11E0">
      <w:pPr>
        <w:spacing w:before="5" w:line="100" w:lineRule="exact"/>
        <w:rPr>
          <w:sz w:val="11"/>
          <w:szCs w:val="11"/>
        </w:rPr>
      </w:pPr>
    </w:p>
    <w:p w14:paraId="04E55D37" w14:textId="5E82CA6C" w:rsidR="002E11E0" w:rsidRDefault="00410115">
      <w:pPr>
        <w:spacing w:line="220" w:lineRule="exact"/>
        <w:ind w:left="840" w:right="11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to use 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e that can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easi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derstood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one who is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a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</w:p>
    <w:p w14:paraId="6E35B2A9" w14:textId="5F1E7993" w:rsidR="002E11E0" w:rsidRDefault="002E11E0">
      <w:pPr>
        <w:spacing w:before="6" w:line="100" w:lineRule="exact"/>
        <w:rPr>
          <w:sz w:val="11"/>
          <w:szCs w:val="11"/>
        </w:rPr>
      </w:pPr>
    </w:p>
    <w:p w14:paraId="0D705AA6" w14:textId="00A55B53" w:rsidR="007117FE" w:rsidRDefault="00410115" w:rsidP="00640127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to 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the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ates, empl</w:t>
      </w:r>
      <w:r>
        <w:rPr>
          <w:rFonts w:ascii="Arial" w:eastAsia="Arial" w:hAnsi="Arial" w:cs="Arial"/>
          <w:spacing w:val="-1"/>
        </w:rPr>
        <w:t>oy</w:t>
      </w:r>
      <w:r>
        <w:rPr>
          <w:rFonts w:ascii="Arial" w:eastAsia="Arial" w:hAnsi="Arial" w:cs="Arial"/>
        </w:rPr>
        <w:t>er, job title and the rol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sibili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ies yo</w:t>
      </w:r>
      <w:r w:rsidR="00640127">
        <w:rPr>
          <w:rFonts w:ascii="Arial" w:eastAsia="Arial" w:hAnsi="Arial" w:cs="Arial"/>
        </w:rPr>
        <w:t xml:space="preserve">u had   </w:t>
      </w:r>
    </w:p>
    <w:p w14:paraId="78960FD0" w14:textId="32C44DD8" w:rsidR="00393D6F" w:rsidRPr="00640127" w:rsidRDefault="00393D6F" w:rsidP="002034FC">
      <w:pPr>
        <w:spacing w:line="240" w:lineRule="exact"/>
        <w:rPr>
          <w:rFonts w:ascii="Arial" w:eastAsia="Arial" w:hAnsi="Arial" w:cs="Arial"/>
        </w:rPr>
      </w:pPr>
    </w:p>
    <w:p w14:paraId="3064311F" w14:textId="0808C1E0" w:rsidR="000A38C4" w:rsidRDefault="000A38C4" w:rsidP="000A38C4">
      <w:pPr>
        <w:spacing w:before="31" w:line="240" w:lineRule="exact"/>
        <w:ind w:left="227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9F5E353" wp14:editId="6D85B323">
                <wp:simplePos x="0" y="0"/>
                <wp:positionH relativeFrom="page">
                  <wp:posOffset>838200</wp:posOffset>
                </wp:positionH>
                <wp:positionV relativeFrom="paragraph">
                  <wp:posOffset>2540</wp:posOffset>
                </wp:positionV>
                <wp:extent cx="5810885" cy="255270"/>
                <wp:effectExtent l="0" t="2540" r="0" b="0"/>
                <wp:wrapNone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40915"/>
                          <a:chOff x="1435" y="-27"/>
                          <a:chExt cx="9131" cy="388"/>
                        </a:xfrm>
                      </wpg:grpSpPr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1435" y="-27"/>
                            <a:ext cx="9131" cy="388"/>
                            <a:chOff x="1435" y="-27"/>
                            <a:chExt cx="9131" cy="388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1440" y="-17"/>
                              <a:ext cx="9120" cy="37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20"/>
                                <a:gd name="T2" fmla="+- 0 349 -21"/>
                                <a:gd name="T3" fmla="*/ 349 h 370"/>
                                <a:gd name="T4" fmla="+- 0 10560 1440"/>
                                <a:gd name="T5" fmla="*/ T4 w 9120"/>
                                <a:gd name="T6" fmla="+- 0 349 -21"/>
                                <a:gd name="T7" fmla="*/ 349 h 370"/>
                                <a:gd name="T8" fmla="+- 0 10560 1440"/>
                                <a:gd name="T9" fmla="*/ T8 w 9120"/>
                                <a:gd name="T10" fmla="+- 0 -21 -21"/>
                                <a:gd name="T11" fmla="*/ -21 h 370"/>
                                <a:gd name="T12" fmla="+- 0 1440 1440"/>
                                <a:gd name="T13" fmla="*/ T12 w 9120"/>
                                <a:gd name="T14" fmla="+- 0 -21 -21"/>
                                <a:gd name="T15" fmla="*/ -21 h 370"/>
                                <a:gd name="T16" fmla="+- 0 1440 1440"/>
                                <a:gd name="T17" fmla="*/ T16 w 9120"/>
                                <a:gd name="T18" fmla="+- 0 349 -21"/>
                                <a:gd name="T19" fmla="*/ 34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370">
                                  <a:moveTo>
                                    <a:pt x="0" y="370"/>
                                  </a:moveTo>
                                  <a:lnTo>
                                    <a:pt x="9120" y="370"/>
                                  </a:lnTo>
                                  <a:lnTo>
                                    <a:pt x="9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435" y="-27"/>
                              <a:ext cx="9131" cy="382"/>
                              <a:chOff x="1435" y="-27"/>
                              <a:chExt cx="9131" cy="382"/>
                            </a:xfrm>
                          </wpg:grpSpPr>
                          <wps:wsp>
                            <wps:cNvPr id="128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1435" y="-27"/>
                                <a:ext cx="9131" cy="370"/>
                              </a:xfrm>
                              <a:custGeom>
                                <a:avLst/>
                                <a:gdLst>
                                  <a:gd name="T0" fmla="+- 0 1440 1435"/>
                                  <a:gd name="T1" fmla="*/ T0 w 9131"/>
                                  <a:gd name="T2" fmla="+- 0 343 -27"/>
                                  <a:gd name="T3" fmla="*/ 343 h 370"/>
                                  <a:gd name="T4" fmla="+- 0 1440 1435"/>
                                  <a:gd name="T5" fmla="*/ T4 w 9131"/>
                                  <a:gd name="T6" fmla="+- 0 -15 -27"/>
                                  <a:gd name="T7" fmla="*/ -15 h 370"/>
                                  <a:gd name="T8" fmla="+- 0 1446 1435"/>
                                  <a:gd name="T9" fmla="*/ T8 w 9131"/>
                                  <a:gd name="T10" fmla="+- 0 -21 -27"/>
                                  <a:gd name="T11" fmla="*/ -21 h 370"/>
                                  <a:gd name="T12" fmla="+- 0 10555 1435"/>
                                  <a:gd name="T13" fmla="*/ T12 w 9131"/>
                                  <a:gd name="T14" fmla="+- 0 -21 -27"/>
                                  <a:gd name="T15" fmla="*/ -21 h 370"/>
                                  <a:gd name="T16" fmla="+- 0 10566 1435"/>
                                  <a:gd name="T17" fmla="*/ T16 w 9131"/>
                                  <a:gd name="T18" fmla="+- 0 -27 -27"/>
                                  <a:gd name="T19" fmla="*/ -27 h 370"/>
                                  <a:gd name="T20" fmla="+- 0 1435 1435"/>
                                  <a:gd name="T21" fmla="*/ T20 w 9131"/>
                                  <a:gd name="T22" fmla="+- 0 -27 -27"/>
                                  <a:gd name="T23" fmla="*/ -27 h 370"/>
                                  <a:gd name="T24" fmla="+- 0 1440 1435"/>
                                  <a:gd name="T25" fmla="*/ T24 w 9131"/>
                                  <a:gd name="T26" fmla="+- 0 343 -27"/>
                                  <a:gd name="T27" fmla="*/ 343 h 3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131" h="370">
                                    <a:moveTo>
                                      <a:pt x="5" y="370"/>
                                    </a:moveTo>
                                    <a:lnTo>
                                      <a:pt x="5" y="12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9120" y="6"/>
                                    </a:lnTo>
                                    <a:lnTo>
                                      <a:pt x="91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9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5" y="-27"/>
                                <a:ext cx="9131" cy="382"/>
                                <a:chOff x="1435" y="-27"/>
                                <a:chExt cx="9131" cy="382"/>
                              </a:xfrm>
                            </wpg:grpSpPr>
                            <wps:wsp>
                              <wps:cNvPr id="130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5" y="-27"/>
                                  <a:ext cx="9131" cy="382"/>
                                </a:xfrm>
                                <a:custGeom>
                                  <a:avLst/>
                                  <a:gdLst>
                                    <a:gd name="T0" fmla="+- 0 10566 1435"/>
                                    <a:gd name="T1" fmla="*/ T0 w 9131"/>
                                    <a:gd name="T2" fmla="+- 0 355 -27"/>
                                    <a:gd name="T3" fmla="*/ 355 h 382"/>
                                    <a:gd name="T4" fmla="+- 0 10566 1435"/>
                                    <a:gd name="T5" fmla="*/ T4 w 9131"/>
                                    <a:gd name="T6" fmla="+- 0 -27 -27"/>
                                    <a:gd name="T7" fmla="*/ -27 h 382"/>
                                    <a:gd name="T8" fmla="+- 0 10555 1435"/>
                                    <a:gd name="T9" fmla="*/ T8 w 9131"/>
                                    <a:gd name="T10" fmla="+- 0 -21 -27"/>
                                    <a:gd name="T11" fmla="*/ -21 h 382"/>
                                    <a:gd name="T12" fmla="+- 0 1446 1435"/>
                                    <a:gd name="T13" fmla="*/ T12 w 9131"/>
                                    <a:gd name="T14" fmla="+- 0 -21 -27"/>
                                    <a:gd name="T15" fmla="*/ -21 h 382"/>
                                    <a:gd name="T16" fmla="+- 0 1440 1435"/>
                                    <a:gd name="T17" fmla="*/ T16 w 9131"/>
                                    <a:gd name="T18" fmla="+- 0 -15 -27"/>
                                    <a:gd name="T19" fmla="*/ -15 h 382"/>
                                    <a:gd name="T20" fmla="+- 0 1440 1435"/>
                                    <a:gd name="T21" fmla="*/ T20 w 9131"/>
                                    <a:gd name="T22" fmla="+- 0 343 -27"/>
                                    <a:gd name="T23" fmla="*/ 343 h 382"/>
                                    <a:gd name="T24" fmla="+- 0 1435 1435"/>
                                    <a:gd name="T25" fmla="*/ T24 w 9131"/>
                                    <a:gd name="T26" fmla="+- 0 -27 -27"/>
                                    <a:gd name="T27" fmla="*/ -27 h 382"/>
                                    <a:gd name="T28" fmla="+- 0 1435 1435"/>
                                    <a:gd name="T29" fmla="*/ T28 w 9131"/>
                                    <a:gd name="T30" fmla="+- 0 355 -27"/>
                                    <a:gd name="T31" fmla="*/ 355 h 382"/>
                                    <a:gd name="T32" fmla="+- 0 10566 1435"/>
                                    <a:gd name="T33" fmla="*/ T32 w 9131"/>
                                    <a:gd name="T34" fmla="+- 0 355 -27"/>
                                    <a:gd name="T35" fmla="*/ 355 h 382"/>
                                    <a:gd name="T36" fmla="+- 0 1446 1435"/>
                                    <a:gd name="T37" fmla="*/ T36 w 9131"/>
                                    <a:gd name="T38" fmla="+- 0 349 -27"/>
                                    <a:gd name="T39" fmla="*/ 349 h 382"/>
                                    <a:gd name="T40" fmla="+- 0 1446 1435"/>
                                    <a:gd name="T41" fmla="*/ T40 w 9131"/>
                                    <a:gd name="T42" fmla="+- 0 -15 -27"/>
                                    <a:gd name="T43" fmla="*/ -15 h 382"/>
                                    <a:gd name="T44" fmla="+- 0 10560 1435"/>
                                    <a:gd name="T45" fmla="*/ T44 w 9131"/>
                                    <a:gd name="T46" fmla="+- 0 -15 -27"/>
                                    <a:gd name="T47" fmla="*/ -15 h 382"/>
                                    <a:gd name="T48" fmla="+- 0 10560 1435"/>
                                    <a:gd name="T49" fmla="*/ T48 w 9131"/>
                                    <a:gd name="T50" fmla="+- 0 343 -27"/>
                                    <a:gd name="T51" fmla="*/ 343 h 382"/>
                                    <a:gd name="T52" fmla="+- 0 10555 1435"/>
                                    <a:gd name="T53" fmla="*/ T52 w 9131"/>
                                    <a:gd name="T54" fmla="+- 0 349 -27"/>
                                    <a:gd name="T55" fmla="*/ 349 h 382"/>
                                    <a:gd name="T56" fmla="+- 0 10566 1435"/>
                                    <a:gd name="T57" fmla="*/ T56 w 9131"/>
                                    <a:gd name="T58" fmla="+- 0 355 -27"/>
                                    <a:gd name="T59" fmla="*/ 355 h 3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131" h="382">
                                      <a:moveTo>
                                        <a:pt x="9131" y="382"/>
                                      </a:moveTo>
                                      <a:lnTo>
                                        <a:pt x="9131" y="0"/>
                                      </a:lnTo>
                                      <a:lnTo>
                                        <a:pt x="9120" y="6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9131" y="382"/>
                                      </a:lnTo>
                                      <a:lnTo>
                                        <a:pt x="11" y="376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125" y="12"/>
                                      </a:lnTo>
                                      <a:lnTo>
                                        <a:pt x="9125" y="370"/>
                                      </a:lnTo>
                                      <a:lnTo>
                                        <a:pt x="9120" y="376"/>
                                      </a:lnTo>
                                      <a:lnTo>
                                        <a:pt x="9131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6" y="-15"/>
                                  <a:ext cx="9120" cy="370"/>
                                  <a:chOff x="1446" y="-15"/>
                                  <a:chExt cx="9120" cy="370"/>
                                </a:xfrm>
                              </wpg:grpSpPr>
                              <wps:wsp>
                                <wps:cNvPr id="132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6" y="-15"/>
                                    <a:ext cx="9120" cy="370"/>
                                  </a:xfrm>
                                  <a:custGeom>
                                    <a:avLst/>
                                    <a:gdLst>
                                      <a:gd name="T0" fmla="+- 0 10560 1446"/>
                                      <a:gd name="T1" fmla="*/ T0 w 9120"/>
                                      <a:gd name="T2" fmla="+- 0 -15 -15"/>
                                      <a:gd name="T3" fmla="*/ -15 h 370"/>
                                      <a:gd name="T4" fmla="+- 0 10555 1446"/>
                                      <a:gd name="T5" fmla="*/ T4 w 9120"/>
                                      <a:gd name="T6" fmla="+- 0 -15 -15"/>
                                      <a:gd name="T7" fmla="*/ -15 h 370"/>
                                      <a:gd name="T8" fmla="+- 0 10555 1446"/>
                                      <a:gd name="T9" fmla="*/ T8 w 9120"/>
                                      <a:gd name="T10" fmla="+- 0 343 -15"/>
                                      <a:gd name="T11" fmla="*/ 343 h 370"/>
                                      <a:gd name="T12" fmla="+- 0 1446 1446"/>
                                      <a:gd name="T13" fmla="*/ T12 w 9120"/>
                                      <a:gd name="T14" fmla="+- 0 343 -15"/>
                                      <a:gd name="T15" fmla="*/ 343 h 370"/>
                                      <a:gd name="T16" fmla="+- 0 1446 1446"/>
                                      <a:gd name="T17" fmla="*/ T16 w 9120"/>
                                      <a:gd name="T18" fmla="+- 0 349 -15"/>
                                      <a:gd name="T19" fmla="*/ 349 h 370"/>
                                      <a:gd name="T20" fmla="+- 0 10566 1446"/>
                                      <a:gd name="T21" fmla="*/ T20 w 9120"/>
                                      <a:gd name="T22" fmla="+- 0 355 -15"/>
                                      <a:gd name="T23" fmla="*/ 355 h 370"/>
                                      <a:gd name="T24" fmla="+- 0 10555 1446"/>
                                      <a:gd name="T25" fmla="*/ T24 w 9120"/>
                                      <a:gd name="T26" fmla="+- 0 349 -15"/>
                                      <a:gd name="T27" fmla="*/ 349 h 370"/>
                                      <a:gd name="T28" fmla="+- 0 10560 1446"/>
                                      <a:gd name="T29" fmla="*/ T28 w 9120"/>
                                      <a:gd name="T30" fmla="+- 0 343 -15"/>
                                      <a:gd name="T31" fmla="*/ 343 h 370"/>
                                      <a:gd name="T32" fmla="+- 0 10560 1446"/>
                                      <a:gd name="T33" fmla="*/ T32 w 9120"/>
                                      <a:gd name="T34" fmla="+- 0 -15 -15"/>
                                      <a:gd name="T35" fmla="*/ -15 h 3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120" h="370">
                                        <a:moveTo>
                                          <a:pt x="9114" y="0"/>
                                        </a:moveTo>
                                        <a:lnTo>
                                          <a:pt x="9109" y="0"/>
                                        </a:lnTo>
                                        <a:lnTo>
                                          <a:pt x="9109" y="358"/>
                                        </a:lnTo>
                                        <a:lnTo>
                                          <a:pt x="0" y="358"/>
                                        </a:lnTo>
                                        <a:lnTo>
                                          <a:pt x="0" y="364"/>
                                        </a:lnTo>
                                        <a:lnTo>
                                          <a:pt x="9120" y="370"/>
                                        </a:lnTo>
                                        <a:lnTo>
                                          <a:pt x="9109" y="364"/>
                                        </a:lnTo>
                                        <a:lnTo>
                                          <a:pt x="9114" y="358"/>
                                        </a:lnTo>
                                        <a:lnTo>
                                          <a:pt x="91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97CCB" id="Group 119" o:spid="_x0000_s1026" style="position:absolute;margin-left:66pt;margin-top:.2pt;width:457.55pt;height:20.1pt;z-index:-251644416;mso-position-horizontal-relative:page" coordorigin="1435,-27" coordsize="913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">
                <v:group id="Group 120" o:spid="_x0000_s1027" style="position:absolute;left:1435;top:-27;width:9131;height:388" coordorigin="1435,-27" coordsize="913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1" o:spid="_x0000_s1028" style="position:absolute;left:1440;top:-17;width:9120;height:378;visibility:visible;mso-wrap-style:square;v-text-anchor:top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" path="m,370r9120,l9120,,,,,370xe" fillcolor="black" stroked="f">
                    <v:path arrowok="t" o:connecttype="custom" o:connectlocs="0,357;9120,357;9120,-21;0,-21;0,357" o:connectangles="0,0,0,0,0"/>
                  </v:shape>
                  <v:group id="Group 122" o:spid="_x0000_s1029" style="position:absolute;left:1435;top:-27;width:9131;height:382" coordorigin="1435,-27" coordsize="91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Freeform 123" o:spid="_x0000_s1030" style="position:absolute;left:1435;top:-27;width:9131;height:370;visibility:visible;mso-wrap-style:square;v-text-anchor:top" coordsize="913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" path="m5,370l5,12,11,6r9109,l9131,,,,5,370xe" fillcolor="black" stroked="f">
                      <v:path arrowok="t" o:connecttype="custom" o:connectlocs="5,343;5,-15;11,-21;9120,-21;9131,-27;0,-27;5,343" o:connectangles="0,0,0,0,0,0,0"/>
                    </v:shape>
                    <v:group id="Group 124" o:spid="_x0000_s1031" style="position:absolute;left:1435;top:-27;width:9131;height:382" coordorigin="1435,-27" coordsize="91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shape id="Freeform 125" o:spid="_x0000_s1032" style="position:absolute;left:1435;top:-27;width:9131;height:382;visibility:visible;mso-wrap-style:square;v-text-anchor:top" coordsize="91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" path="m9131,382l9131,r-11,6l11,6,5,12r,358l,,,382r9131,l11,376,11,12r9114,l9125,370r-5,6l9131,382xe" fillcolor="black" stroked="f">
                        <v:path arrowok="t" o:connecttype="custom" o:connectlocs="9131,355;9131,-27;9120,-21;11,-21;5,-15;5,343;0,-27;0,355;9131,355;11,349;11,-15;9125,-15;9125,343;9120,349;9131,355" o:connectangles="0,0,0,0,0,0,0,0,0,0,0,0,0,0,0"/>
                      </v:shape>
                      <v:group id="Group 126" o:spid="_x0000_s1033" style="position:absolute;left:1446;top:-15;width:9120;height:370" coordorigin="1446,-15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127" o:spid="_x0000_s1034" style="position:absolute;left:1446;top:-15;width:9120;height:370;visibility:visible;mso-wrap-style:square;v-text-anchor:top" coordsize="9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" path="m9114,r-5,l9109,358,,358r,6l9120,370r-11,-6l9114,358,9114,xe" fillcolor="black" stroked="f">
                          <v:path arrowok="t" o:connecttype="custom" o:connectlocs="9114,-15;9109,-15;9109,343;0,343;0,349;9120,355;9109,349;9114,343;9114,-15" o:connectangles="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ab/>
        <w:t>G Assessment Questions</w:t>
      </w:r>
    </w:p>
    <w:p w14:paraId="304C06D7" w14:textId="184529E0" w:rsidR="007117FE" w:rsidRDefault="007117FE" w:rsidP="000A38C4">
      <w:pPr>
        <w:tabs>
          <w:tab w:val="left" w:pos="1305"/>
        </w:tabs>
        <w:spacing w:before="31"/>
        <w:ind w:left="242"/>
        <w:rPr>
          <w:rFonts w:ascii="Arial" w:eastAsia="Arial" w:hAnsi="Arial" w:cs="Arial"/>
          <w:b/>
          <w:color w:val="FFFFFF"/>
          <w:spacing w:val="-1"/>
          <w:sz w:val="22"/>
          <w:szCs w:val="22"/>
        </w:rPr>
      </w:pPr>
    </w:p>
    <w:p w14:paraId="679AF174" w14:textId="5F00751A" w:rsidR="002E11E0" w:rsidRDefault="002E11E0">
      <w:pPr>
        <w:spacing w:before="6" w:line="140" w:lineRule="exact"/>
        <w:rPr>
          <w:sz w:val="15"/>
          <w:szCs w:val="15"/>
        </w:rPr>
      </w:pPr>
    </w:p>
    <w:p w14:paraId="3E2DEC59" w14:textId="28B1AB05" w:rsidR="002E11E0" w:rsidRDefault="00410115">
      <w:pPr>
        <w:spacing w:line="220" w:lineRule="exact"/>
        <w:ind w:left="120" w:right="1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underst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reme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writi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onstrate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more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than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-9"/>
        </w:rPr>
        <w:t xml:space="preserve"> t</w:t>
      </w:r>
      <w:r>
        <w:rPr>
          <w:rFonts w:ascii="Arial" w:eastAsia="Arial" w:hAnsi="Arial" w:cs="Arial"/>
          <w:spacing w:val="-8"/>
        </w:rPr>
        <w:t>ask</w:t>
      </w:r>
      <w:r>
        <w:rPr>
          <w:rFonts w:ascii="Arial" w:eastAsia="Arial" w:hAnsi="Arial" w:cs="Arial"/>
        </w:rPr>
        <w:t>.</w:t>
      </w:r>
    </w:p>
    <w:p w14:paraId="02D0D9D1" w14:textId="5015B81B" w:rsidR="002E11E0" w:rsidRDefault="002E11E0">
      <w:pPr>
        <w:spacing w:before="7" w:line="100" w:lineRule="exact"/>
        <w:rPr>
          <w:sz w:val="11"/>
          <w:szCs w:val="11"/>
        </w:rPr>
      </w:pPr>
    </w:p>
    <w:p w14:paraId="2140E558" w14:textId="5F90C374" w:rsidR="002E11E0" w:rsidRDefault="00410115">
      <w:pPr>
        <w:ind w:left="120" w:right="4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ortunity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stress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tly,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safely,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ently.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aining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experience.</w:t>
      </w:r>
    </w:p>
    <w:p w14:paraId="51AB2036" w14:textId="4E809DD1" w:rsidR="002E11E0" w:rsidRDefault="002E11E0">
      <w:pPr>
        <w:spacing w:before="9" w:line="100" w:lineRule="exact"/>
        <w:rPr>
          <w:sz w:val="11"/>
          <w:szCs w:val="11"/>
        </w:rPr>
      </w:pPr>
    </w:p>
    <w:p w14:paraId="2CFF8DC9" w14:textId="485D1EAE" w:rsidR="002E11E0" w:rsidRDefault="00410115">
      <w:pPr>
        <w:ind w:left="120" w:righ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s will be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for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of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gain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skil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at work.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statem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may be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elp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ul to you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ing</w:t>
      </w:r>
      <w:r>
        <w:rPr>
          <w:rFonts w:ascii="Arial" w:eastAsia="Arial" w:hAnsi="Arial" w:cs="Arial"/>
        </w:rPr>
        <w:t>:</w:t>
      </w:r>
    </w:p>
    <w:p w14:paraId="62EF2D83" w14:textId="7F9C3119" w:rsidR="002E11E0" w:rsidRDefault="002E11E0">
      <w:pPr>
        <w:spacing w:before="10" w:line="100" w:lineRule="exact"/>
        <w:rPr>
          <w:sz w:val="11"/>
          <w:szCs w:val="11"/>
        </w:rPr>
      </w:pPr>
    </w:p>
    <w:p w14:paraId="0CB1DE19" w14:textId="1227095D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Professiona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electricians:</w:t>
      </w:r>
    </w:p>
    <w:p w14:paraId="1EA220F4" w14:textId="248F064C" w:rsidR="002E11E0" w:rsidRDefault="002E11E0">
      <w:pPr>
        <w:spacing w:before="10" w:line="100" w:lineRule="exact"/>
        <w:rPr>
          <w:sz w:val="11"/>
          <w:szCs w:val="11"/>
        </w:rPr>
      </w:pPr>
    </w:p>
    <w:p w14:paraId="4CD6E923" w14:textId="35DA0A26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pract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probl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using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methods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s;</w:t>
      </w:r>
    </w:p>
    <w:p w14:paraId="6BBABBE7" w14:textId="208165AD" w:rsidR="002E11E0" w:rsidRDefault="002E11E0">
      <w:pPr>
        <w:spacing w:before="9" w:line="100" w:lineRule="exact"/>
        <w:rPr>
          <w:sz w:val="10"/>
          <w:szCs w:val="10"/>
        </w:rPr>
      </w:pPr>
    </w:p>
    <w:p w14:paraId="75C7851A" w14:textId="65CFF9AB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 man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 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nical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s;</w:t>
      </w:r>
    </w:p>
    <w:p w14:paraId="024A1DC7" w14:textId="6F67CB29" w:rsidR="002E11E0" w:rsidRDefault="002E11E0">
      <w:pPr>
        <w:spacing w:before="9" w:line="100" w:lineRule="exact"/>
        <w:rPr>
          <w:sz w:val="10"/>
          <w:szCs w:val="10"/>
        </w:rPr>
      </w:pPr>
    </w:p>
    <w:p w14:paraId="7064FAFC" w14:textId="30C759D2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trate that they </w:t>
      </w:r>
      <w:proofErr w:type="gramStart"/>
      <w:r>
        <w:rPr>
          <w:rFonts w:ascii="Arial" w:eastAsia="Arial" w:hAnsi="Arial" w:cs="Arial"/>
        </w:rPr>
        <w:t>work safely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 times</w:t>
      </w:r>
      <w:proofErr w:type="gramEnd"/>
      <w:r>
        <w:rPr>
          <w:rFonts w:ascii="Arial" w:eastAsia="Arial" w:hAnsi="Arial" w:cs="Arial"/>
        </w:rPr>
        <w:t>;</w:t>
      </w:r>
    </w:p>
    <w:p w14:paraId="6CFD8F61" w14:textId="21A18CC3" w:rsidR="002E11E0" w:rsidRDefault="002E11E0">
      <w:pPr>
        <w:spacing w:before="9" w:line="100" w:lineRule="exact"/>
        <w:rPr>
          <w:sz w:val="10"/>
          <w:szCs w:val="10"/>
        </w:rPr>
      </w:pPr>
    </w:p>
    <w:p w14:paraId="56727A7E" w14:textId="61729BBC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 techn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matters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rly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ely;</w:t>
      </w:r>
    </w:p>
    <w:p w14:paraId="00D2102A" w14:textId="3168A932" w:rsidR="002E11E0" w:rsidRDefault="002E11E0">
      <w:pPr>
        <w:spacing w:before="9" w:line="100" w:lineRule="exact"/>
        <w:rPr>
          <w:sz w:val="10"/>
          <w:szCs w:val="10"/>
        </w:rPr>
      </w:pPr>
    </w:p>
    <w:p w14:paraId="15C2CD50" w14:textId="49ECC464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strate a commitm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professi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 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D4B366D" w14:textId="0D45799A" w:rsidR="002E11E0" w:rsidRDefault="002E11E0">
      <w:pPr>
        <w:spacing w:before="8" w:line="100" w:lineRule="exact"/>
        <w:rPr>
          <w:sz w:val="10"/>
          <w:szCs w:val="10"/>
        </w:rPr>
      </w:pPr>
    </w:p>
    <w:p w14:paraId="7973DA0F" w14:textId="5044B9A4" w:rsidR="002E11E0" w:rsidRPr="00815BA8" w:rsidRDefault="009F640A">
      <w:pPr>
        <w:ind w:left="120" w:right="260"/>
        <w:rPr>
          <w:rFonts w:ascii="Arial" w:eastAsia="Arial" w:hAnsi="Arial" w:cs="Arial"/>
        </w:rPr>
      </w:pPr>
      <w:r w:rsidRPr="00815BA8">
        <w:rPr>
          <w:rFonts w:ascii="Arial" w:eastAsia="Arial" w:hAnsi="Arial" w:cs="Arial"/>
        </w:rPr>
        <w:t>Tell us how you have met the competences required from your experiences.</w:t>
      </w:r>
      <w:r w:rsidR="004A3766" w:rsidRPr="00815BA8">
        <w:rPr>
          <w:rFonts w:ascii="Arial" w:eastAsia="Arial" w:hAnsi="Arial" w:cs="Arial"/>
          <w:strike/>
        </w:rPr>
        <w:t xml:space="preserve"> </w:t>
      </w:r>
    </w:p>
    <w:p w14:paraId="6C816D9A" w14:textId="489805CE" w:rsidR="002E11E0" w:rsidRPr="00815BA8" w:rsidRDefault="002E11E0">
      <w:pPr>
        <w:spacing w:before="4" w:line="120" w:lineRule="exact"/>
        <w:rPr>
          <w:sz w:val="12"/>
          <w:szCs w:val="12"/>
        </w:rPr>
      </w:pPr>
    </w:p>
    <w:p w14:paraId="419AF724" w14:textId="6EC94F3B" w:rsidR="00815BA8" w:rsidRDefault="00815BA8">
      <w:pPr>
        <w:spacing w:line="220" w:lineRule="exact"/>
        <w:ind w:left="120" w:right="294"/>
        <w:rPr>
          <w:rFonts w:ascii="Arial" w:eastAsia="Arial" w:hAnsi="Arial" w:cs="Arial"/>
        </w:rPr>
      </w:pPr>
    </w:p>
    <w:p w14:paraId="3C56AC66" w14:textId="527C77CD" w:rsidR="002E11E0" w:rsidRDefault="008A036F">
      <w:pPr>
        <w:spacing w:line="220" w:lineRule="exact"/>
        <w:ind w:left="120" w:right="294"/>
        <w:rPr>
          <w:rFonts w:ascii="Arial" w:eastAsia="Arial" w:hAnsi="Arial" w:cs="Arial"/>
        </w:rPr>
      </w:pPr>
      <w:r w:rsidRPr="00815BA8">
        <w:rPr>
          <w:rFonts w:ascii="Arial" w:eastAsia="Arial" w:hAnsi="Arial" w:cs="Arial"/>
        </w:rPr>
        <w:t>You will need to answer the following 3 assessment questions</w:t>
      </w:r>
      <w:r w:rsidR="00291E90" w:rsidRPr="00815BA8">
        <w:rPr>
          <w:rFonts w:ascii="Arial" w:eastAsia="Arial" w:hAnsi="Arial" w:cs="Arial"/>
        </w:rPr>
        <w:t xml:space="preserve"> where you should consider how you approach a job</w:t>
      </w:r>
      <w:r w:rsidR="00410115">
        <w:rPr>
          <w:rFonts w:ascii="Arial" w:eastAsia="Arial" w:hAnsi="Arial" w:cs="Arial"/>
        </w:rPr>
        <w:t>.</w:t>
      </w:r>
    </w:p>
    <w:p w14:paraId="64209DD8" w14:textId="7D9BE54C" w:rsidR="002E11E0" w:rsidRDefault="002E11E0">
      <w:pPr>
        <w:spacing w:line="200" w:lineRule="exact"/>
      </w:pPr>
    </w:p>
    <w:p w14:paraId="52544AAC" w14:textId="1C8DF581" w:rsidR="002E11E0" w:rsidRDefault="002E11E0">
      <w:pPr>
        <w:spacing w:before="7" w:line="260" w:lineRule="exact"/>
        <w:rPr>
          <w:sz w:val="26"/>
          <w:szCs w:val="26"/>
        </w:rPr>
      </w:pPr>
    </w:p>
    <w:p w14:paraId="06C19536" w14:textId="5131B2B5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Asses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men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</w:t>
      </w:r>
    </w:p>
    <w:p w14:paraId="7D61CE95" w14:textId="6A4C17C8" w:rsidR="00815BA8" w:rsidRDefault="00815BA8">
      <w:pPr>
        <w:ind w:left="120" w:right="153"/>
        <w:rPr>
          <w:rFonts w:ascii="Arial" w:eastAsia="Arial" w:hAnsi="Arial" w:cs="Arial"/>
        </w:rPr>
      </w:pPr>
    </w:p>
    <w:p w14:paraId="6938637D" w14:textId="1202D7F5" w:rsidR="002E11E0" w:rsidRDefault="00291E90">
      <w:pPr>
        <w:ind w:left="120" w:right="1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410115">
        <w:rPr>
          <w:rFonts w:ascii="Arial" w:eastAsia="Arial" w:hAnsi="Arial" w:cs="Arial"/>
        </w:rPr>
        <w:t>escr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</w:rPr>
        <w:t>be wh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</w:rPr>
        <w:t>t</w:t>
      </w:r>
      <w:r w:rsidR="00410115">
        <w:rPr>
          <w:rFonts w:ascii="Arial" w:eastAsia="Arial" w:hAnsi="Arial" w:cs="Arial"/>
          <w:spacing w:val="-1"/>
        </w:rPr>
        <w:t xml:space="preserve"> </w:t>
      </w:r>
      <w:r w:rsidR="00410115">
        <w:rPr>
          <w:rFonts w:ascii="Arial" w:eastAsia="Arial" w:hAnsi="Arial" w:cs="Arial"/>
        </w:rPr>
        <w:t>you h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</w:rPr>
        <w:t>ve l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arn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d d</w:t>
      </w:r>
      <w:r w:rsidR="00410115">
        <w:rPr>
          <w:rFonts w:ascii="Arial" w:eastAsia="Arial" w:hAnsi="Arial" w:cs="Arial"/>
          <w:spacing w:val="-1"/>
        </w:rPr>
        <w:t>u</w:t>
      </w:r>
      <w:r w:rsidR="00410115">
        <w:rPr>
          <w:rFonts w:ascii="Arial" w:eastAsia="Arial" w:hAnsi="Arial" w:cs="Arial"/>
        </w:rPr>
        <w:t>ring</w:t>
      </w:r>
      <w:r w:rsidR="00410115">
        <w:rPr>
          <w:rFonts w:ascii="Arial" w:eastAsia="Arial" w:hAnsi="Arial" w:cs="Arial"/>
          <w:spacing w:val="-1"/>
        </w:rPr>
        <w:t xml:space="preserve"> </w:t>
      </w:r>
      <w:r w:rsidR="00410115">
        <w:rPr>
          <w:rFonts w:ascii="Arial" w:eastAsia="Arial" w:hAnsi="Arial" w:cs="Arial"/>
        </w:rPr>
        <w:t>yo</w:t>
      </w:r>
      <w:r w:rsidR="00410115">
        <w:rPr>
          <w:rFonts w:ascii="Arial" w:eastAsia="Arial" w:hAnsi="Arial" w:cs="Arial"/>
          <w:spacing w:val="-1"/>
        </w:rPr>
        <w:t>u</w:t>
      </w:r>
      <w:r w:rsidR="00410115">
        <w:rPr>
          <w:rFonts w:ascii="Arial" w:eastAsia="Arial" w:hAnsi="Arial" w:cs="Arial"/>
        </w:rPr>
        <w:t>r c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</w:rPr>
        <w:t>r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 xml:space="preserve">er 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</w:rPr>
        <w:t>nd h</w:t>
      </w:r>
      <w:r w:rsidR="00410115">
        <w:rPr>
          <w:rFonts w:ascii="Arial" w:eastAsia="Arial" w:hAnsi="Arial" w:cs="Arial"/>
          <w:spacing w:val="-1"/>
        </w:rPr>
        <w:t>o</w:t>
      </w:r>
      <w:r w:rsidR="00410115">
        <w:rPr>
          <w:rFonts w:ascii="Arial" w:eastAsia="Arial" w:hAnsi="Arial" w:cs="Arial"/>
        </w:rPr>
        <w:t>w y</w:t>
      </w:r>
      <w:r w:rsidR="00410115">
        <w:rPr>
          <w:rFonts w:ascii="Arial" w:eastAsia="Arial" w:hAnsi="Arial" w:cs="Arial"/>
          <w:spacing w:val="-1"/>
        </w:rPr>
        <w:t>o</w:t>
      </w:r>
      <w:r w:rsidR="00410115">
        <w:rPr>
          <w:rFonts w:ascii="Arial" w:eastAsia="Arial" w:hAnsi="Arial" w:cs="Arial"/>
        </w:rPr>
        <w:t xml:space="preserve">u 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</w:rPr>
        <w:t>pply that learn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</w:rPr>
        <w:t>ng in t</w:t>
      </w:r>
      <w:r w:rsidR="00410115">
        <w:rPr>
          <w:rFonts w:ascii="Arial" w:eastAsia="Arial" w:hAnsi="Arial" w:cs="Arial"/>
          <w:spacing w:val="-1"/>
        </w:rPr>
        <w:t>h</w:t>
      </w:r>
      <w:r w:rsidR="00410115">
        <w:rPr>
          <w:rFonts w:ascii="Arial" w:eastAsia="Arial" w:hAnsi="Arial" w:cs="Arial"/>
        </w:rPr>
        <w:t>e work</w:t>
      </w:r>
      <w:r w:rsidR="00410115">
        <w:rPr>
          <w:rFonts w:ascii="Arial" w:eastAsia="Arial" w:hAnsi="Arial" w:cs="Arial"/>
          <w:spacing w:val="-1"/>
        </w:rPr>
        <w:t xml:space="preserve"> </w:t>
      </w:r>
      <w:r w:rsidR="00410115">
        <w:rPr>
          <w:rFonts w:ascii="Arial" w:eastAsia="Arial" w:hAnsi="Arial" w:cs="Arial"/>
        </w:rPr>
        <w:t xml:space="preserve">you </w:t>
      </w:r>
      <w:r w:rsidR="00410115">
        <w:rPr>
          <w:rFonts w:ascii="Arial" w:eastAsia="Arial" w:hAnsi="Arial" w:cs="Arial"/>
          <w:spacing w:val="-1"/>
        </w:rPr>
        <w:t>d</w:t>
      </w:r>
      <w:r w:rsidR="00410115">
        <w:rPr>
          <w:rFonts w:ascii="Arial" w:eastAsia="Arial" w:hAnsi="Arial" w:cs="Arial"/>
        </w:rPr>
        <w:t>o.</w:t>
      </w:r>
    </w:p>
    <w:p w14:paraId="334D9252" w14:textId="77777777" w:rsidR="002E11E0" w:rsidRDefault="002E11E0">
      <w:pPr>
        <w:spacing w:line="120" w:lineRule="exact"/>
        <w:rPr>
          <w:sz w:val="12"/>
          <w:szCs w:val="12"/>
        </w:rPr>
      </w:pPr>
    </w:p>
    <w:p w14:paraId="41F31A72" w14:textId="11351982" w:rsidR="002E11E0" w:rsidRDefault="00410115">
      <w:pPr>
        <w:ind w:left="120" w:right="2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2"/>
        </w:rPr>
        <w:t>P</w:t>
      </w:r>
      <w:r>
        <w:rPr>
          <w:rFonts w:ascii="Arial" w:eastAsia="Arial" w:hAnsi="Arial" w:cs="Arial"/>
          <w:b/>
          <w:i/>
          <w:spacing w:val="-1"/>
        </w:rPr>
        <w:t>rov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  <w:spacing w:val="-1"/>
        </w:rPr>
        <w:t>d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an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</w:rPr>
        <w:t>xa</w:t>
      </w:r>
      <w:r>
        <w:rPr>
          <w:rFonts w:ascii="Arial" w:eastAsia="Arial" w:hAnsi="Arial" w:cs="Arial"/>
          <w:b/>
          <w:i/>
          <w:spacing w:val="-1"/>
        </w:rPr>
        <w:t>m</w:t>
      </w:r>
      <w:r>
        <w:rPr>
          <w:rFonts w:ascii="Arial" w:eastAsia="Arial" w:hAnsi="Arial" w:cs="Arial"/>
          <w:b/>
          <w:i/>
        </w:rPr>
        <w:t>ple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project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sk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wher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yo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6"/>
        </w:rPr>
        <w:t>hav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2"/>
        </w:rPr>
        <w:t xml:space="preserve"> </w:t>
      </w:r>
      <w:r>
        <w:rPr>
          <w:rFonts w:ascii="Arial" w:eastAsia="Arial" w:hAnsi="Arial" w:cs="Arial"/>
          <w:b/>
          <w:i/>
        </w:rPr>
        <w:t>solv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te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hnical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proble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-2"/>
        </w:rPr>
        <w:t>x</w:t>
      </w: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  <w:spacing w:val="-2"/>
        </w:rPr>
        <w:t>l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 xml:space="preserve">g </w:t>
      </w:r>
      <w:r>
        <w:rPr>
          <w:rFonts w:ascii="Arial" w:eastAsia="Arial" w:hAnsi="Arial" w:cs="Arial"/>
          <w:b/>
          <w:i/>
          <w:spacing w:val="-1"/>
        </w:rPr>
        <w:t>you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ro</w:t>
      </w:r>
      <w:r>
        <w:rPr>
          <w:rFonts w:ascii="Arial" w:eastAsia="Arial" w:hAnsi="Arial" w:cs="Arial"/>
          <w:b/>
          <w:i/>
          <w:spacing w:val="-1"/>
        </w:rPr>
        <w:t>l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49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how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you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</w:rPr>
        <w:t>elect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the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ppropri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te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chniques,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ocedu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es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methods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u</w:t>
      </w:r>
      <w:r>
        <w:rPr>
          <w:rFonts w:ascii="Arial" w:eastAsia="Arial" w:hAnsi="Arial" w:cs="Arial"/>
          <w:b/>
          <w:i/>
        </w:rPr>
        <w:t>sed. Identify</w:t>
      </w:r>
      <w:r>
        <w:rPr>
          <w:rFonts w:ascii="Arial" w:eastAsia="Arial" w:hAnsi="Arial" w:cs="Arial"/>
          <w:b/>
          <w:i/>
          <w:spacing w:val="-11"/>
        </w:rPr>
        <w:t xml:space="preserve"> </w:t>
      </w:r>
      <w:r>
        <w:rPr>
          <w:rFonts w:ascii="Arial" w:eastAsia="Arial" w:hAnsi="Arial" w:cs="Arial"/>
          <w:b/>
          <w:i/>
        </w:rPr>
        <w:t>the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way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you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1"/>
        </w:rPr>
        <w:t>se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your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know</w:t>
      </w:r>
      <w:r>
        <w:rPr>
          <w:rFonts w:ascii="Arial" w:eastAsia="Arial" w:hAnsi="Arial" w:cs="Arial"/>
          <w:b/>
          <w:i/>
          <w:spacing w:val="-2"/>
        </w:rPr>
        <w:t>l</w:t>
      </w:r>
      <w:r>
        <w:rPr>
          <w:rFonts w:ascii="Arial" w:eastAsia="Arial" w:hAnsi="Arial" w:cs="Arial"/>
          <w:b/>
          <w:i/>
        </w:rPr>
        <w:t>edge of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</w:rPr>
        <w:t>tec</w:t>
      </w:r>
      <w:r>
        <w:rPr>
          <w:rFonts w:ascii="Arial" w:eastAsia="Arial" w:hAnsi="Arial" w:cs="Arial"/>
          <w:b/>
          <w:i/>
          <w:spacing w:val="-1"/>
        </w:rPr>
        <w:t>h</w:t>
      </w:r>
      <w:r>
        <w:rPr>
          <w:rFonts w:ascii="Arial" w:eastAsia="Arial" w:hAnsi="Arial" w:cs="Arial"/>
          <w:b/>
          <w:i/>
        </w:rPr>
        <w:t>nical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</w:rPr>
        <w:t>and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gineering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pr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</w:rPr>
        <w:t>nciples to c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mpl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te the proj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 xml:space="preserve">ct 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r task.</w:t>
      </w:r>
    </w:p>
    <w:p w14:paraId="264A6C45" w14:textId="62EB68C6" w:rsidR="002E11E0" w:rsidRDefault="002E11E0">
      <w:pPr>
        <w:spacing w:before="1" w:line="120" w:lineRule="exact"/>
        <w:rPr>
          <w:sz w:val="12"/>
          <w:szCs w:val="12"/>
        </w:rPr>
      </w:pPr>
    </w:p>
    <w:p w14:paraId="10285947" w14:textId="77777777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 xml:space="preserve">ering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evi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might think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bout:</w:t>
      </w:r>
    </w:p>
    <w:p w14:paraId="76F5B3D5" w14:textId="2C0E3111" w:rsidR="002E11E0" w:rsidRDefault="002E11E0">
      <w:pPr>
        <w:spacing w:before="6" w:line="120" w:lineRule="exact"/>
        <w:rPr>
          <w:sz w:val="12"/>
          <w:szCs w:val="12"/>
        </w:rPr>
      </w:pPr>
    </w:p>
    <w:p w14:paraId="4B00F7AD" w14:textId="08B66909" w:rsidR="002E11E0" w:rsidRDefault="00410115">
      <w:pPr>
        <w:spacing w:line="220" w:lineRule="exact"/>
        <w:ind w:left="840" w:right="663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did you report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make recomm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did to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mployer and/or to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 pe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ple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volv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d?</w:t>
      </w:r>
    </w:p>
    <w:p w14:paraId="7F2A8714" w14:textId="4425AE73" w:rsidR="002E11E0" w:rsidRDefault="002E11E0">
      <w:pPr>
        <w:spacing w:before="3" w:line="120" w:lineRule="exact"/>
        <w:rPr>
          <w:sz w:val="12"/>
          <w:szCs w:val="12"/>
        </w:rPr>
      </w:pPr>
    </w:p>
    <w:p w14:paraId="1D8D054D" w14:textId="4C14D609" w:rsidR="002E11E0" w:rsidRDefault="00410115">
      <w:pPr>
        <w:spacing w:line="220" w:lineRule="exact"/>
        <w:ind w:left="840" w:right="92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did to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people,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uipment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the env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ment, e.g. safe sys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ems of work, permi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to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erate, etc.</w:t>
      </w:r>
    </w:p>
    <w:p w14:paraId="46111857" w14:textId="6402DB5E" w:rsidR="002E11E0" w:rsidRDefault="002E11E0">
      <w:pPr>
        <w:spacing w:before="7" w:line="100" w:lineRule="exact"/>
        <w:rPr>
          <w:sz w:val="11"/>
          <w:szCs w:val="11"/>
        </w:rPr>
      </w:pPr>
    </w:p>
    <w:p w14:paraId="18DF9262" w14:textId="68CA08B4" w:rsidR="002E11E0" w:rsidRDefault="00410115">
      <w:pPr>
        <w:ind w:left="120" w:right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 indicat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that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assessors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for 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n 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your evidence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Question 1.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It isn’t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tick list, because not all the items will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covered in the 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ect(s) you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scribing.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Try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answ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Qu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tion 1 in 350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 500 wor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14:paraId="53FF65BC" w14:textId="34C49450" w:rsidR="002E11E0" w:rsidRDefault="002E11E0">
      <w:pPr>
        <w:spacing w:line="120" w:lineRule="exact"/>
        <w:rPr>
          <w:sz w:val="12"/>
          <w:szCs w:val="12"/>
        </w:rPr>
      </w:pPr>
    </w:p>
    <w:p w14:paraId="07EEB69D" w14:textId="7290A51B" w:rsidR="002E11E0" w:rsidRDefault="00410115">
      <w:pPr>
        <w:ind w:left="48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dentify probl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ms, diag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faults or def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improve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ents?</w:t>
      </w:r>
    </w:p>
    <w:p w14:paraId="6BE06C4A" w14:textId="77777777" w:rsidR="002E11E0" w:rsidRDefault="002E11E0">
      <w:pPr>
        <w:spacing w:before="9" w:line="100" w:lineRule="exact"/>
        <w:rPr>
          <w:sz w:val="10"/>
          <w:szCs w:val="10"/>
        </w:rPr>
      </w:pPr>
    </w:p>
    <w:p w14:paraId="3566C36E" w14:textId="7295EE9A" w:rsidR="002E11E0" w:rsidRDefault="00410115" w:rsidP="00756497">
      <w:pPr>
        <w:ind w:left="480"/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What techn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used?</w:t>
      </w:r>
    </w:p>
    <w:p w14:paraId="426433FE" w14:textId="26284D14" w:rsidR="002E11E0" w:rsidRDefault="002E11E0">
      <w:pPr>
        <w:spacing w:line="200" w:lineRule="exact"/>
      </w:pPr>
    </w:p>
    <w:p w14:paraId="192B79BB" w14:textId="3E05C308" w:rsidR="002E11E0" w:rsidRDefault="00410115">
      <w:pPr>
        <w:spacing w:before="38" w:line="220" w:lineRule="exact"/>
        <w:ind w:left="820" w:right="784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dentify the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tions, 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res, metho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avai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able to solve a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em?</w:t>
      </w:r>
    </w:p>
    <w:p w14:paraId="33E9C856" w14:textId="77777777" w:rsidR="002E11E0" w:rsidRDefault="002E11E0">
      <w:pPr>
        <w:spacing w:before="3" w:line="120" w:lineRule="exact"/>
        <w:rPr>
          <w:sz w:val="12"/>
          <w:szCs w:val="12"/>
        </w:rPr>
      </w:pPr>
    </w:p>
    <w:p w14:paraId="2AB75712" w14:textId="6DDE08C2" w:rsidR="002E11E0" w:rsidRDefault="00410115">
      <w:pPr>
        <w:spacing w:line="220" w:lineRule="exact"/>
        <w:ind w:left="820" w:right="207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bility, what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and reco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mendati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 you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</w:p>
    <w:p w14:paraId="5694207C" w14:textId="68CED98E" w:rsidR="002E11E0" w:rsidRDefault="002E11E0">
      <w:pPr>
        <w:spacing w:before="6" w:line="100" w:lineRule="exact"/>
        <w:rPr>
          <w:sz w:val="11"/>
          <w:szCs w:val="11"/>
        </w:rPr>
      </w:pPr>
    </w:p>
    <w:p w14:paraId="0BAF11D0" w14:textId="750528F1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 xml:space="preserve">What is the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rocess for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of your work?</w:t>
      </w:r>
    </w:p>
    <w:p w14:paraId="564B0718" w14:textId="2F88024F" w:rsidR="002E11E0" w:rsidRDefault="002E11E0">
      <w:pPr>
        <w:spacing w:before="9" w:line="100" w:lineRule="exact"/>
        <w:rPr>
          <w:sz w:val="10"/>
          <w:szCs w:val="10"/>
        </w:rPr>
      </w:pPr>
    </w:p>
    <w:p w14:paraId="175BF5D8" w14:textId="4FB4A3DD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lastRenderedPageBreak/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What techn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do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 to?</w:t>
      </w:r>
    </w:p>
    <w:p w14:paraId="3DF315F1" w14:textId="01E0699F" w:rsidR="002E11E0" w:rsidRDefault="002E11E0">
      <w:pPr>
        <w:spacing w:before="5" w:line="100" w:lineRule="exact"/>
        <w:rPr>
          <w:sz w:val="11"/>
          <w:szCs w:val="11"/>
        </w:rPr>
      </w:pPr>
    </w:p>
    <w:p w14:paraId="319D9A6A" w14:textId="1F222170" w:rsidR="002E11E0" w:rsidRDefault="00410115">
      <w:pPr>
        <w:spacing w:line="220" w:lineRule="exact"/>
        <w:ind w:left="820" w:right="388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Explain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for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mple (l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gislat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env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nm</w:t>
      </w:r>
      <w:r>
        <w:rPr>
          <w:rFonts w:ascii="Arial" w:eastAsia="Arial" w:hAnsi="Arial" w:cs="Arial"/>
        </w:rPr>
        <w:t>ent, long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vity, material 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ction, bui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dability,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maintena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etc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)</w:t>
      </w:r>
    </w:p>
    <w:p w14:paraId="0639A283" w14:textId="77777777" w:rsidR="002E11E0" w:rsidRDefault="002E11E0">
      <w:pPr>
        <w:spacing w:before="6" w:line="100" w:lineRule="exact"/>
        <w:rPr>
          <w:sz w:val="11"/>
          <w:szCs w:val="11"/>
        </w:rPr>
      </w:pPr>
    </w:p>
    <w:p w14:paraId="6C1C326F" w14:textId="78C3BF03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Did 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 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mon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y?</w:t>
      </w:r>
    </w:p>
    <w:p w14:paraId="10C7CB08" w14:textId="6FA016DB" w:rsidR="002E11E0" w:rsidRDefault="002E11E0">
      <w:pPr>
        <w:spacing w:before="5" w:line="100" w:lineRule="exact"/>
        <w:rPr>
          <w:sz w:val="11"/>
          <w:szCs w:val="11"/>
        </w:rPr>
      </w:pPr>
    </w:p>
    <w:p w14:paraId="5BC4AB60" w14:textId="44CACA4D" w:rsidR="002E11E0" w:rsidRDefault="00410115">
      <w:pPr>
        <w:spacing w:line="220" w:lineRule="exact"/>
        <w:ind w:left="820" w:right="264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If relevant, who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custom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 / stak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do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tell them that the job has been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</w:p>
    <w:p w14:paraId="22EF67EE" w14:textId="77777777" w:rsidR="002E11E0" w:rsidRDefault="002E11E0">
      <w:pPr>
        <w:spacing w:before="6" w:line="100" w:lineRule="exact"/>
        <w:rPr>
          <w:sz w:val="11"/>
          <w:szCs w:val="11"/>
        </w:rPr>
      </w:pPr>
    </w:p>
    <w:p w14:paraId="5572D812" w14:textId="0006E496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What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if you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so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ething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wrong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likely to go wr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ng?</w:t>
      </w:r>
    </w:p>
    <w:p w14:paraId="31D816BD" w14:textId="77777777" w:rsidR="002E11E0" w:rsidRDefault="002E11E0">
      <w:pPr>
        <w:spacing w:before="5" w:line="100" w:lineRule="exact"/>
        <w:rPr>
          <w:sz w:val="11"/>
          <w:szCs w:val="11"/>
        </w:rPr>
      </w:pPr>
    </w:p>
    <w:p w14:paraId="49ED0F3A" w14:textId="3226E6A5" w:rsidR="002E11E0" w:rsidRDefault="00410115">
      <w:pPr>
        <w:spacing w:line="220" w:lineRule="exact"/>
        <w:ind w:left="820" w:right="505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 xml:space="preserve">Give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mple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 you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to apply heal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h, safety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welfare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quirements in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exp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ain wh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could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ened if you had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this.</w:t>
      </w:r>
    </w:p>
    <w:p w14:paraId="266DF140" w14:textId="77777777" w:rsidR="002E11E0" w:rsidRDefault="002E11E0">
      <w:pPr>
        <w:spacing w:before="6" w:line="100" w:lineRule="exact"/>
        <w:rPr>
          <w:sz w:val="11"/>
          <w:szCs w:val="11"/>
        </w:rPr>
      </w:pPr>
    </w:p>
    <w:p w14:paraId="62CCDB2C" w14:textId="77777777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lar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is the team with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 is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ro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?</w:t>
      </w:r>
    </w:p>
    <w:p w14:paraId="6801064B" w14:textId="77777777" w:rsidR="002E11E0" w:rsidRDefault="002E11E0">
      <w:pPr>
        <w:spacing w:before="9" w:line="100" w:lineRule="exact"/>
        <w:rPr>
          <w:sz w:val="10"/>
          <w:szCs w:val="10"/>
        </w:rPr>
      </w:pPr>
    </w:p>
    <w:p w14:paraId="0A5B46E3" w14:textId="58941BE4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do you commun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cate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 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the job don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</w:p>
    <w:p w14:paraId="6ABB2B8F" w14:textId="77777777" w:rsidR="002E11E0" w:rsidRDefault="002E11E0">
      <w:pPr>
        <w:spacing w:line="200" w:lineRule="exact"/>
      </w:pPr>
    </w:p>
    <w:p w14:paraId="2982F686" w14:textId="22843E2E" w:rsidR="002E11E0" w:rsidRDefault="002E11E0">
      <w:pPr>
        <w:spacing w:before="18" w:line="240" w:lineRule="exact"/>
        <w:rPr>
          <w:sz w:val="24"/>
          <w:szCs w:val="24"/>
        </w:rPr>
      </w:pPr>
    </w:p>
    <w:p w14:paraId="203849E6" w14:textId="6F0316DF" w:rsidR="002E11E0" w:rsidRDefault="0041011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Asses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men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w</w:t>
      </w:r>
      <w:r>
        <w:rPr>
          <w:rFonts w:ascii="Arial" w:eastAsia="Arial" w:hAnsi="Arial" w:cs="Arial"/>
          <w:b/>
        </w:rPr>
        <w:t>o</w:t>
      </w:r>
    </w:p>
    <w:p w14:paraId="2A77C084" w14:textId="77777777" w:rsidR="002E11E0" w:rsidRDefault="002E11E0">
      <w:pPr>
        <w:spacing w:line="120" w:lineRule="exact"/>
        <w:rPr>
          <w:sz w:val="12"/>
          <w:szCs w:val="12"/>
        </w:rPr>
      </w:pPr>
    </w:p>
    <w:p w14:paraId="4F215820" w14:textId="6F6C1FE5" w:rsidR="002E11E0" w:rsidRDefault="00291E90">
      <w:pPr>
        <w:ind w:left="100" w:right="5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410115">
        <w:rPr>
          <w:rFonts w:ascii="Arial" w:eastAsia="Arial" w:hAnsi="Arial" w:cs="Arial"/>
        </w:rPr>
        <w:t>escr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</w:rPr>
        <w:t>be t</w:t>
      </w:r>
      <w:r w:rsidR="00410115">
        <w:rPr>
          <w:rFonts w:ascii="Arial" w:eastAsia="Arial" w:hAnsi="Arial" w:cs="Arial"/>
          <w:spacing w:val="-1"/>
        </w:rPr>
        <w:t>h</w:t>
      </w:r>
      <w:r w:rsidR="00410115">
        <w:rPr>
          <w:rFonts w:ascii="Arial" w:eastAsia="Arial" w:hAnsi="Arial" w:cs="Arial"/>
        </w:rPr>
        <w:t>e su</w:t>
      </w:r>
      <w:r w:rsidR="00410115">
        <w:rPr>
          <w:rFonts w:ascii="Arial" w:eastAsia="Arial" w:hAnsi="Arial" w:cs="Arial"/>
          <w:spacing w:val="-1"/>
        </w:rPr>
        <w:t>p</w:t>
      </w:r>
      <w:r w:rsidR="00410115">
        <w:rPr>
          <w:rFonts w:ascii="Arial" w:eastAsia="Arial" w:hAnsi="Arial" w:cs="Arial"/>
        </w:rPr>
        <w:t>ervi</w:t>
      </w:r>
      <w:r w:rsidR="00410115">
        <w:rPr>
          <w:rFonts w:ascii="Arial" w:eastAsia="Arial" w:hAnsi="Arial" w:cs="Arial"/>
          <w:spacing w:val="2"/>
        </w:rPr>
        <w:t>s</w:t>
      </w:r>
      <w:r w:rsidR="00410115">
        <w:rPr>
          <w:rFonts w:ascii="Arial" w:eastAsia="Arial" w:hAnsi="Arial" w:cs="Arial"/>
          <w:spacing w:val="-1"/>
        </w:rPr>
        <w:t>i</w:t>
      </w:r>
      <w:r w:rsidR="00410115">
        <w:rPr>
          <w:rFonts w:ascii="Arial" w:eastAsia="Arial" w:hAnsi="Arial" w:cs="Arial"/>
        </w:rPr>
        <w:t>on</w:t>
      </w:r>
      <w:r w:rsidR="00410115">
        <w:rPr>
          <w:rFonts w:ascii="Arial" w:eastAsia="Arial" w:hAnsi="Arial" w:cs="Arial"/>
          <w:spacing w:val="-1"/>
        </w:rPr>
        <w:t xml:space="preserve"> </w:t>
      </w:r>
      <w:r w:rsidR="00410115">
        <w:rPr>
          <w:rFonts w:ascii="Arial" w:eastAsia="Arial" w:hAnsi="Arial" w:cs="Arial"/>
        </w:rPr>
        <w:t>and man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</w:rPr>
        <w:t>g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ment of yo</w:t>
      </w:r>
      <w:r w:rsidR="00410115">
        <w:rPr>
          <w:rFonts w:ascii="Arial" w:eastAsia="Arial" w:hAnsi="Arial" w:cs="Arial"/>
          <w:spacing w:val="-1"/>
        </w:rPr>
        <w:t>u</w:t>
      </w:r>
      <w:r w:rsidR="00410115">
        <w:rPr>
          <w:rFonts w:ascii="Arial" w:eastAsia="Arial" w:hAnsi="Arial" w:cs="Arial"/>
        </w:rPr>
        <w:t>r work a</w:t>
      </w:r>
      <w:r w:rsidR="00410115">
        <w:rPr>
          <w:rFonts w:ascii="Arial" w:eastAsia="Arial" w:hAnsi="Arial" w:cs="Arial"/>
          <w:spacing w:val="-1"/>
        </w:rPr>
        <w:t>n</w:t>
      </w:r>
      <w:r w:rsidR="00410115">
        <w:rPr>
          <w:rFonts w:ascii="Arial" w:eastAsia="Arial" w:hAnsi="Arial" w:cs="Arial"/>
        </w:rPr>
        <w:t>d that of</w:t>
      </w:r>
    </w:p>
    <w:p w14:paraId="4D3EAB1A" w14:textId="018576EA" w:rsidR="002E11E0" w:rsidRDefault="00410115">
      <w:pPr>
        <w:spacing w:before="2" w:line="220" w:lineRule="exact"/>
        <w:ind w:left="100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others.  The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ssors 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also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for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of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com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te to others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 work, for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mple, thro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rts, Too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-Box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alks,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ment,</w:t>
      </w:r>
    </w:p>
    <w:p w14:paraId="7836D85D" w14:textId="69941F77" w:rsidR="002E11E0" w:rsidRDefault="00410115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 so on.</w:t>
      </w:r>
    </w:p>
    <w:p w14:paraId="6B175268" w14:textId="77777777" w:rsidR="002E11E0" w:rsidRDefault="002E11E0">
      <w:pPr>
        <w:spacing w:line="120" w:lineRule="exact"/>
        <w:rPr>
          <w:sz w:val="12"/>
          <w:szCs w:val="12"/>
        </w:rPr>
      </w:pPr>
    </w:p>
    <w:p w14:paraId="78C14BE6" w14:textId="7887B0E8" w:rsidR="002E11E0" w:rsidRDefault="00410115">
      <w:pPr>
        <w:ind w:left="100" w:right="2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Give an e</w:t>
      </w:r>
      <w:r>
        <w:rPr>
          <w:rFonts w:ascii="Arial" w:eastAsia="Arial" w:hAnsi="Arial" w:cs="Arial"/>
          <w:b/>
          <w:i/>
          <w:spacing w:val="-1"/>
        </w:rPr>
        <w:t>xa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 xml:space="preserve">ple of </w:t>
      </w:r>
      <w:r>
        <w:rPr>
          <w:rFonts w:ascii="Arial" w:eastAsia="Arial" w:hAnsi="Arial" w:cs="Arial"/>
          <w:b/>
          <w:i/>
          <w:spacing w:val="-1"/>
        </w:rPr>
        <w:t>h</w:t>
      </w:r>
      <w:r>
        <w:rPr>
          <w:rFonts w:ascii="Arial" w:eastAsia="Arial" w:hAnsi="Arial" w:cs="Arial"/>
          <w:b/>
          <w:i/>
        </w:rPr>
        <w:t>ow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you ha</w:t>
      </w:r>
      <w:r>
        <w:rPr>
          <w:rFonts w:ascii="Arial" w:eastAsia="Arial" w:hAnsi="Arial" w:cs="Arial"/>
          <w:b/>
          <w:i/>
          <w:spacing w:val="-1"/>
        </w:rPr>
        <w:t>v</w:t>
      </w:r>
      <w:r>
        <w:rPr>
          <w:rFonts w:ascii="Arial" w:eastAsia="Arial" w:hAnsi="Arial" w:cs="Arial"/>
          <w:b/>
          <w:i/>
        </w:rPr>
        <w:t>e identified, pla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 xml:space="preserve">ned and </w:t>
      </w:r>
      <w:proofErr w:type="spellStart"/>
      <w:r>
        <w:rPr>
          <w:rFonts w:ascii="Arial" w:eastAsia="Arial" w:hAnsi="Arial" w:cs="Arial"/>
          <w:b/>
          <w:i/>
        </w:rPr>
        <w:t>or</w:t>
      </w:r>
      <w:r>
        <w:rPr>
          <w:rFonts w:ascii="Arial" w:eastAsia="Arial" w:hAnsi="Arial" w:cs="Arial"/>
          <w:b/>
          <w:i/>
          <w:spacing w:val="-1"/>
        </w:rPr>
        <w:t>g</w:t>
      </w:r>
      <w:r>
        <w:rPr>
          <w:rFonts w:ascii="Arial" w:eastAsia="Arial" w:hAnsi="Arial" w:cs="Arial"/>
          <w:b/>
          <w:i/>
        </w:rPr>
        <w:t>anised</w:t>
      </w:r>
      <w:proofErr w:type="spellEnd"/>
      <w:r>
        <w:rPr>
          <w:rFonts w:ascii="Arial" w:eastAsia="Arial" w:hAnsi="Arial" w:cs="Arial"/>
          <w:b/>
          <w:i/>
        </w:rPr>
        <w:t xml:space="preserve"> t</w:t>
      </w:r>
      <w:r>
        <w:rPr>
          <w:rFonts w:ascii="Arial" w:eastAsia="Arial" w:hAnsi="Arial" w:cs="Arial"/>
          <w:b/>
          <w:i/>
          <w:spacing w:val="-1"/>
        </w:rPr>
        <w:t>h</w:t>
      </w:r>
      <w:r>
        <w:rPr>
          <w:rFonts w:ascii="Arial" w:eastAsia="Arial" w:hAnsi="Arial" w:cs="Arial"/>
          <w:b/>
          <w:i/>
        </w:rPr>
        <w:t xml:space="preserve">e 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esour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es n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eded to effecti</w:t>
      </w:r>
      <w:r>
        <w:rPr>
          <w:rFonts w:ascii="Arial" w:eastAsia="Arial" w:hAnsi="Arial" w:cs="Arial"/>
          <w:b/>
          <w:i/>
          <w:spacing w:val="-1"/>
        </w:rPr>
        <w:t>v</w:t>
      </w:r>
      <w:r>
        <w:rPr>
          <w:rFonts w:ascii="Arial" w:eastAsia="Arial" w:hAnsi="Arial" w:cs="Arial"/>
          <w:b/>
          <w:i/>
        </w:rPr>
        <w:t xml:space="preserve">ely 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ompl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te an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ther proj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ct.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Explain how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you took into consideration cost, quality, saf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ty a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 xml:space="preserve">d 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ny enviro</w:t>
      </w:r>
      <w:r>
        <w:rPr>
          <w:rFonts w:ascii="Arial" w:eastAsia="Arial" w:hAnsi="Arial" w:cs="Arial"/>
          <w:b/>
          <w:i/>
          <w:spacing w:val="-1"/>
        </w:rPr>
        <w:t>nm</w:t>
      </w:r>
      <w:r>
        <w:rPr>
          <w:rFonts w:ascii="Arial" w:eastAsia="Arial" w:hAnsi="Arial" w:cs="Arial"/>
          <w:b/>
          <w:i/>
        </w:rPr>
        <w:t>ental im</w:t>
      </w: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t. For ex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mp</w:t>
      </w:r>
      <w:r>
        <w:rPr>
          <w:rFonts w:ascii="Arial" w:eastAsia="Arial" w:hAnsi="Arial" w:cs="Arial"/>
          <w:b/>
          <w:i/>
          <w:spacing w:val="-2"/>
        </w:rPr>
        <w:t>l</w:t>
      </w:r>
      <w:r>
        <w:rPr>
          <w:rFonts w:ascii="Arial" w:eastAsia="Arial" w:hAnsi="Arial" w:cs="Arial"/>
          <w:b/>
          <w:i/>
        </w:rPr>
        <w:t>e, you m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y have ne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ded to plan a new electri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al installation or a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 xml:space="preserve">significant 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dment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to an existing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electrical i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stallation.</w:t>
      </w:r>
    </w:p>
    <w:p w14:paraId="2A89BAF4" w14:textId="77777777" w:rsidR="002E11E0" w:rsidRDefault="002E11E0">
      <w:pPr>
        <w:spacing w:before="1" w:line="120" w:lineRule="exact"/>
        <w:rPr>
          <w:sz w:val="12"/>
          <w:szCs w:val="12"/>
        </w:rPr>
      </w:pPr>
    </w:p>
    <w:p w14:paraId="00D5FAFC" w14:textId="3902961C" w:rsidR="002E11E0" w:rsidRDefault="00410115">
      <w:pPr>
        <w:ind w:left="100" w:right="2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Remember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ink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gathered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analys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-2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initiated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esired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me.  The following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indicates the information that the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ssors are lo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ing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revi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 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 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tion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As in Ques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 1, it isn’t a tick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st, because not all the items will be cov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red in the project(s) you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bing.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ry to answ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Qu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tion 2 in 350 - 500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</w:p>
    <w:p w14:paraId="2C0A4EF2" w14:textId="7BB1F8B1" w:rsidR="002E11E0" w:rsidRDefault="002E11E0">
      <w:pPr>
        <w:spacing w:line="120" w:lineRule="exact"/>
        <w:rPr>
          <w:sz w:val="12"/>
          <w:szCs w:val="12"/>
        </w:rPr>
      </w:pPr>
    </w:p>
    <w:p w14:paraId="228352A3" w14:textId="7F323286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your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ical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to do the job?</w:t>
      </w:r>
    </w:p>
    <w:p w14:paraId="23060973" w14:textId="77777777" w:rsidR="002E11E0" w:rsidRDefault="002E11E0">
      <w:pPr>
        <w:spacing w:before="9" w:line="100" w:lineRule="exact"/>
        <w:rPr>
          <w:sz w:val="10"/>
          <w:szCs w:val="10"/>
        </w:rPr>
      </w:pPr>
    </w:p>
    <w:p w14:paraId="39A554E3" w14:textId="09B24A64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collect, </w:t>
      </w:r>
      <w:proofErr w:type="spellStart"/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yse</w:t>
      </w:r>
      <w:proofErr w:type="spellEnd"/>
      <w:r>
        <w:rPr>
          <w:rFonts w:ascii="Arial" w:eastAsia="Arial" w:hAnsi="Arial" w:cs="Arial"/>
        </w:rPr>
        <w:t xml:space="preserve"> and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 data?</w:t>
      </w:r>
    </w:p>
    <w:p w14:paraId="16B64AF7" w14:textId="0A596D47" w:rsidR="002E11E0" w:rsidRDefault="002E11E0">
      <w:pPr>
        <w:spacing w:before="9" w:line="100" w:lineRule="exact"/>
        <w:rPr>
          <w:sz w:val="10"/>
          <w:szCs w:val="10"/>
        </w:rPr>
      </w:pPr>
    </w:p>
    <w:p w14:paraId="6A66B441" w14:textId="11E6394E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did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use the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ment?</w:t>
      </w:r>
    </w:p>
    <w:p w14:paraId="011E093E" w14:textId="77777777" w:rsidR="002E11E0" w:rsidRDefault="002E11E0">
      <w:pPr>
        <w:spacing w:before="5" w:line="100" w:lineRule="exact"/>
        <w:rPr>
          <w:sz w:val="11"/>
          <w:szCs w:val="11"/>
        </w:rPr>
      </w:pPr>
    </w:p>
    <w:p w14:paraId="78554B03" w14:textId="7BD0339E" w:rsidR="002E11E0" w:rsidRDefault="00410115">
      <w:pPr>
        <w:spacing w:line="220" w:lineRule="exact"/>
        <w:ind w:left="820" w:right="764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dentify the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rces –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 xml:space="preserve">ople,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ools,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ractors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information?</w:t>
      </w:r>
    </w:p>
    <w:p w14:paraId="7B2BBAD5" w14:textId="77777777" w:rsidR="002E11E0" w:rsidRDefault="002E11E0">
      <w:pPr>
        <w:spacing w:before="3" w:line="120" w:lineRule="exact"/>
        <w:rPr>
          <w:sz w:val="12"/>
          <w:szCs w:val="12"/>
        </w:rPr>
      </w:pPr>
    </w:p>
    <w:p w14:paraId="57AB75CA" w14:textId="4DBD61DC" w:rsidR="002E11E0" w:rsidRDefault="00410115">
      <w:pPr>
        <w:spacing w:line="220" w:lineRule="exact"/>
        <w:ind w:left="820" w:right="476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do you report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/or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recti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ms </w:t>
      </w:r>
      <w:proofErr w:type="gramStart"/>
      <w:r>
        <w:rPr>
          <w:rFonts w:ascii="Arial" w:eastAsia="Arial" w:hAnsi="Arial" w:cs="Arial"/>
        </w:rPr>
        <w:t>with 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 to</w:t>
      </w:r>
      <w:proofErr w:type="gramEnd"/>
      <w:r>
        <w:rPr>
          <w:rFonts w:ascii="Arial" w:eastAsia="Arial" w:hAnsi="Arial" w:cs="Arial"/>
        </w:rPr>
        <w:t xml:space="preserve"> time, cost and quality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ke sure it doesn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t happen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n?</w:t>
      </w:r>
    </w:p>
    <w:p w14:paraId="67D29C53" w14:textId="77777777" w:rsidR="002E11E0" w:rsidRDefault="002E11E0">
      <w:pPr>
        <w:spacing w:before="6" w:line="100" w:lineRule="exact"/>
        <w:rPr>
          <w:sz w:val="11"/>
          <w:szCs w:val="11"/>
        </w:rPr>
      </w:pPr>
    </w:p>
    <w:p w14:paraId="15C4031B" w14:textId="28E10733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Do you train,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mentor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ach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ers?</w:t>
      </w:r>
    </w:p>
    <w:p w14:paraId="1BB7EC51" w14:textId="750A9AC1" w:rsidR="002E11E0" w:rsidRDefault="002E11E0">
      <w:pPr>
        <w:spacing w:before="9" w:line="100" w:lineRule="exact"/>
        <w:rPr>
          <w:sz w:val="10"/>
          <w:szCs w:val="10"/>
        </w:rPr>
      </w:pPr>
    </w:p>
    <w:p w14:paraId="79F19A2B" w14:textId="6C5D136E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Do you atte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meetin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feed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ss?</w:t>
      </w:r>
    </w:p>
    <w:p w14:paraId="44B44D0C" w14:textId="5651E534" w:rsidR="002E11E0" w:rsidRDefault="002E11E0">
      <w:pPr>
        <w:spacing w:before="9" w:line="100" w:lineRule="exact"/>
        <w:rPr>
          <w:sz w:val="10"/>
          <w:szCs w:val="10"/>
        </w:rPr>
      </w:pPr>
    </w:p>
    <w:p w14:paraId="53FC8EB7" w14:textId="1795F66F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know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eople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re saf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</w:p>
    <w:p w14:paraId="1AFBD5A7" w14:textId="7D3C2D54" w:rsidR="002E11E0" w:rsidRDefault="002E11E0">
      <w:pPr>
        <w:spacing w:before="9" w:line="100" w:lineRule="exact"/>
        <w:rPr>
          <w:sz w:val="10"/>
          <w:szCs w:val="10"/>
        </w:rPr>
      </w:pPr>
    </w:p>
    <w:p w14:paraId="6B46B727" w14:textId="465CC85F" w:rsidR="002E11E0" w:rsidRDefault="00410115" w:rsidP="00756497">
      <w:pPr>
        <w:ind w:left="460"/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riorit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 xml:space="preserve"> 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work?</w:t>
      </w:r>
    </w:p>
    <w:p w14:paraId="12ED4BCE" w14:textId="456D7396" w:rsidR="002E11E0" w:rsidRDefault="002E11E0">
      <w:pPr>
        <w:spacing w:line="200" w:lineRule="exact"/>
      </w:pPr>
    </w:p>
    <w:p w14:paraId="3481E265" w14:textId="534801CA" w:rsidR="002E11E0" w:rsidRDefault="00410115">
      <w:pPr>
        <w:spacing w:before="38" w:line="220" w:lineRule="exact"/>
        <w:ind w:left="820" w:right="967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ions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take to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harm to pe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ple, equip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or data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the env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ment?</w:t>
      </w:r>
    </w:p>
    <w:p w14:paraId="75D71E3F" w14:textId="1F6B9371" w:rsidR="002E11E0" w:rsidRDefault="002E11E0">
      <w:pPr>
        <w:spacing w:before="3" w:line="120" w:lineRule="exact"/>
        <w:rPr>
          <w:sz w:val="12"/>
          <w:szCs w:val="12"/>
        </w:rPr>
      </w:pPr>
    </w:p>
    <w:p w14:paraId="58B043C2" w14:textId="7D9C5B07" w:rsidR="002E11E0" w:rsidRDefault="00410115">
      <w:pPr>
        <w:spacing w:line="220" w:lineRule="exact"/>
        <w:ind w:left="820" w:right="531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 xml:space="preserve">Give 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rief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 a task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mpleted a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/ actions 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en to </w:t>
      </w:r>
      <w:proofErr w:type="spellStart"/>
      <w:r>
        <w:rPr>
          <w:rFonts w:ascii="Arial" w:eastAsia="Arial" w:hAnsi="Arial" w:cs="Arial"/>
        </w:rPr>
        <w:t>minimise</w:t>
      </w:r>
      <w:proofErr w:type="spellEnd"/>
      <w:r>
        <w:rPr>
          <w:rFonts w:ascii="Arial" w:eastAsia="Arial" w:hAnsi="Arial" w:cs="Arial"/>
        </w:rPr>
        <w:t xml:space="preserve"> ris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.</w:t>
      </w:r>
    </w:p>
    <w:p w14:paraId="7D244077" w14:textId="1E0353D1" w:rsidR="002E11E0" w:rsidRDefault="002E11E0">
      <w:pPr>
        <w:spacing w:before="6" w:line="100" w:lineRule="exact"/>
        <w:rPr>
          <w:sz w:val="11"/>
          <w:szCs w:val="11"/>
        </w:rPr>
      </w:pPr>
    </w:p>
    <w:p w14:paraId="72CA1102" w14:textId="1AD246CA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How have you 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environ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ental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stainability?</w:t>
      </w:r>
    </w:p>
    <w:p w14:paraId="4CFB7CA0" w14:textId="4E1B1560" w:rsidR="002E11E0" w:rsidRDefault="002E11E0">
      <w:pPr>
        <w:spacing w:line="200" w:lineRule="exact"/>
      </w:pPr>
    </w:p>
    <w:p w14:paraId="66E8EC8D" w14:textId="02B6890B" w:rsidR="002E11E0" w:rsidRDefault="002E11E0">
      <w:pPr>
        <w:spacing w:before="18" w:line="240" w:lineRule="exact"/>
        <w:rPr>
          <w:sz w:val="24"/>
          <w:szCs w:val="24"/>
        </w:rPr>
      </w:pPr>
    </w:p>
    <w:p w14:paraId="10C7C2AE" w14:textId="36501B96" w:rsidR="002E11E0" w:rsidRDefault="0041011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Asses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men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  <w:spacing w:val="-1"/>
        </w:rPr>
        <w:t>ree</w:t>
      </w:r>
    </w:p>
    <w:p w14:paraId="5A843E70" w14:textId="0A9016A4" w:rsidR="002E11E0" w:rsidRDefault="002E11E0">
      <w:pPr>
        <w:spacing w:before="1" w:line="120" w:lineRule="exact"/>
        <w:rPr>
          <w:sz w:val="12"/>
          <w:szCs w:val="12"/>
        </w:rPr>
      </w:pPr>
    </w:p>
    <w:p w14:paraId="1E5C357E" w14:textId="780DBB2A" w:rsidR="002E11E0" w:rsidRDefault="00291E90">
      <w:pPr>
        <w:ind w:left="100" w:right="1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410115">
        <w:rPr>
          <w:rFonts w:ascii="Arial" w:eastAsia="Arial" w:hAnsi="Arial" w:cs="Arial"/>
        </w:rPr>
        <w:t>he assessors will be looking for how you de</w:t>
      </w:r>
      <w:r w:rsidR="00410115">
        <w:rPr>
          <w:rFonts w:ascii="Arial" w:eastAsia="Arial" w:hAnsi="Arial" w:cs="Arial"/>
          <w:spacing w:val="-1"/>
        </w:rPr>
        <w:t>m</w:t>
      </w:r>
      <w:r w:rsidR="00410115">
        <w:rPr>
          <w:rFonts w:ascii="Arial" w:eastAsia="Arial" w:hAnsi="Arial" w:cs="Arial"/>
        </w:rPr>
        <w:t>o</w:t>
      </w:r>
      <w:r w:rsidR="00410115">
        <w:rPr>
          <w:rFonts w:ascii="Arial" w:eastAsia="Arial" w:hAnsi="Arial" w:cs="Arial"/>
          <w:spacing w:val="1"/>
        </w:rPr>
        <w:t>n</w:t>
      </w:r>
      <w:r w:rsidR="00410115">
        <w:rPr>
          <w:rFonts w:ascii="Arial" w:eastAsia="Arial" w:hAnsi="Arial" w:cs="Arial"/>
        </w:rPr>
        <w:t>strate</w:t>
      </w:r>
      <w:r w:rsidR="00410115">
        <w:rPr>
          <w:rFonts w:ascii="Arial" w:eastAsia="Arial" w:hAnsi="Arial" w:cs="Arial"/>
          <w:spacing w:val="-1"/>
        </w:rPr>
        <w:t xml:space="preserve"> </w:t>
      </w:r>
      <w:r w:rsidR="00410115">
        <w:rPr>
          <w:rFonts w:ascii="Arial" w:eastAsia="Arial" w:hAnsi="Arial" w:cs="Arial"/>
        </w:rPr>
        <w:t>a pro</w:t>
      </w:r>
      <w:r w:rsidR="00410115">
        <w:rPr>
          <w:rFonts w:ascii="Arial" w:eastAsia="Arial" w:hAnsi="Arial" w:cs="Arial"/>
          <w:spacing w:val="-2"/>
        </w:rPr>
        <w:t>f</w:t>
      </w:r>
      <w:r w:rsidR="00410115">
        <w:rPr>
          <w:rFonts w:ascii="Arial" w:eastAsia="Arial" w:hAnsi="Arial" w:cs="Arial"/>
        </w:rPr>
        <w:t>essional ap</w:t>
      </w:r>
      <w:r w:rsidR="00410115">
        <w:rPr>
          <w:rFonts w:ascii="Arial" w:eastAsia="Arial" w:hAnsi="Arial" w:cs="Arial"/>
          <w:spacing w:val="-1"/>
        </w:rPr>
        <w:t>p</w:t>
      </w:r>
      <w:r w:rsidR="00410115">
        <w:rPr>
          <w:rFonts w:ascii="Arial" w:eastAsia="Arial" w:hAnsi="Arial" w:cs="Arial"/>
        </w:rPr>
        <w:t>roach to the work</w:t>
      </w:r>
      <w:r w:rsidR="00410115">
        <w:rPr>
          <w:rFonts w:ascii="Arial" w:eastAsia="Arial" w:hAnsi="Arial" w:cs="Arial"/>
          <w:spacing w:val="-1"/>
        </w:rPr>
        <w:t xml:space="preserve"> </w:t>
      </w:r>
      <w:r w:rsidR="00410115">
        <w:rPr>
          <w:rFonts w:ascii="Arial" w:eastAsia="Arial" w:hAnsi="Arial" w:cs="Arial"/>
        </w:rPr>
        <w:t>you do, how</w:t>
      </w:r>
      <w:r w:rsidR="00410115">
        <w:rPr>
          <w:rFonts w:ascii="Arial" w:eastAsia="Arial" w:hAnsi="Arial" w:cs="Arial"/>
          <w:spacing w:val="-1"/>
        </w:rPr>
        <w:t xml:space="preserve"> </w:t>
      </w:r>
      <w:r w:rsidR="00410115">
        <w:rPr>
          <w:rFonts w:ascii="Arial" w:eastAsia="Arial" w:hAnsi="Arial" w:cs="Arial"/>
        </w:rPr>
        <w:t>you</w:t>
      </w:r>
      <w:r w:rsidR="00410115">
        <w:rPr>
          <w:rFonts w:ascii="Arial" w:eastAsia="Arial" w:hAnsi="Arial" w:cs="Arial"/>
          <w:spacing w:val="-1"/>
        </w:rPr>
        <w:t xml:space="preserve"> </w:t>
      </w:r>
      <w:r w:rsidR="00410115">
        <w:rPr>
          <w:rFonts w:ascii="Arial" w:eastAsia="Arial" w:hAnsi="Arial" w:cs="Arial"/>
        </w:rPr>
        <w:t>maintain a</w:t>
      </w:r>
      <w:r w:rsidR="00410115">
        <w:rPr>
          <w:rFonts w:ascii="Arial" w:eastAsia="Arial" w:hAnsi="Arial" w:cs="Arial"/>
          <w:spacing w:val="-1"/>
        </w:rPr>
        <w:t>n</w:t>
      </w:r>
      <w:r w:rsidR="00410115">
        <w:rPr>
          <w:rFonts w:ascii="Arial" w:eastAsia="Arial" w:hAnsi="Arial" w:cs="Arial"/>
        </w:rPr>
        <w:t>d develop</w:t>
      </w:r>
      <w:r w:rsidR="00410115">
        <w:rPr>
          <w:rFonts w:ascii="Arial" w:eastAsia="Arial" w:hAnsi="Arial" w:cs="Arial"/>
          <w:spacing w:val="-2"/>
        </w:rPr>
        <w:t xml:space="preserve"> </w:t>
      </w:r>
      <w:r w:rsidR="00410115">
        <w:rPr>
          <w:rFonts w:ascii="Arial" w:eastAsia="Arial" w:hAnsi="Arial" w:cs="Arial"/>
        </w:rPr>
        <w:t>yo</w:t>
      </w:r>
      <w:r w:rsidR="00410115">
        <w:rPr>
          <w:rFonts w:ascii="Arial" w:eastAsia="Arial" w:hAnsi="Arial" w:cs="Arial"/>
          <w:spacing w:val="-1"/>
        </w:rPr>
        <w:t>u</w:t>
      </w:r>
      <w:r w:rsidR="00410115">
        <w:rPr>
          <w:rFonts w:ascii="Arial" w:eastAsia="Arial" w:hAnsi="Arial" w:cs="Arial"/>
        </w:rPr>
        <w:t>r kn</w:t>
      </w:r>
      <w:r w:rsidR="00410115">
        <w:rPr>
          <w:rFonts w:ascii="Arial" w:eastAsia="Arial" w:hAnsi="Arial" w:cs="Arial"/>
          <w:spacing w:val="-1"/>
        </w:rPr>
        <w:t>o</w:t>
      </w:r>
      <w:r w:rsidR="00410115">
        <w:rPr>
          <w:rFonts w:ascii="Arial" w:eastAsia="Arial" w:hAnsi="Arial" w:cs="Arial"/>
        </w:rPr>
        <w:t>wl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dge,</w:t>
      </w:r>
      <w:r w:rsidR="00410115">
        <w:rPr>
          <w:rFonts w:ascii="Arial" w:eastAsia="Arial" w:hAnsi="Arial" w:cs="Arial"/>
          <w:spacing w:val="3"/>
        </w:rPr>
        <w:t xml:space="preserve"> </w:t>
      </w:r>
      <w:r w:rsidR="00410115">
        <w:rPr>
          <w:rFonts w:ascii="Arial" w:eastAsia="Arial" w:hAnsi="Arial" w:cs="Arial"/>
        </w:rPr>
        <w:t xml:space="preserve">skills </w:t>
      </w:r>
      <w:r w:rsidR="00410115">
        <w:rPr>
          <w:rFonts w:ascii="Arial" w:eastAsia="Arial" w:hAnsi="Arial" w:cs="Arial"/>
          <w:spacing w:val="-1"/>
        </w:rPr>
        <w:t>a</w:t>
      </w:r>
      <w:r w:rsidR="00410115">
        <w:rPr>
          <w:rFonts w:ascii="Arial" w:eastAsia="Arial" w:hAnsi="Arial" w:cs="Arial"/>
        </w:rPr>
        <w:t xml:space="preserve">nd 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  <w:spacing w:val="1"/>
        </w:rPr>
        <w:t>x</w:t>
      </w:r>
      <w:r w:rsidR="00410115">
        <w:rPr>
          <w:rFonts w:ascii="Arial" w:eastAsia="Arial" w:hAnsi="Arial" w:cs="Arial"/>
        </w:rPr>
        <w:t>p</w:t>
      </w:r>
      <w:r w:rsidR="00410115">
        <w:rPr>
          <w:rFonts w:ascii="Arial" w:eastAsia="Arial" w:hAnsi="Arial" w:cs="Arial"/>
          <w:spacing w:val="-1"/>
        </w:rPr>
        <w:t>e</w:t>
      </w:r>
      <w:r w:rsidR="00410115">
        <w:rPr>
          <w:rFonts w:ascii="Arial" w:eastAsia="Arial" w:hAnsi="Arial" w:cs="Arial"/>
        </w:rPr>
        <w:t>rtise a</w:t>
      </w:r>
      <w:r w:rsidR="00410115">
        <w:rPr>
          <w:rFonts w:ascii="Arial" w:eastAsia="Arial" w:hAnsi="Arial" w:cs="Arial"/>
          <w:spacing w:val="-1"/>
        </w:rPr>
        <w:t>n</w:t>
      </w:r>
      <w:r w:rsidR="00410115">
        <w:rPr>
          <w:rFonts w:ascii="Arial" w:eastAsia="Arial" w:hAnsi="Arial" w:cs="Arial"/>
        </w:rPr>
        <w:t>d h</w:t>
      </w:r>
      <w:r w:rsidR="00410115">
        <w:rPr>
          <w:rFonts w:ascii="Arial" w:eastAsia="Arial" w:hAnsi="Arial" w:cs="Arial"/>
          <w:spacing w:val="-1"/>
        </w:rPr>
        <w:t>o</w:t>
      </w:r>
      <w:r w:rsidR="00410115">
        <w:rPr>
          <w:rFonts w:ascii="Arial" w:eastAsia="Arial" w:hAnsi="Arial" w:cs="Arial"/>
        </w:rPr>
        <w:t>w you a</w:t>
      </w:r>
      <w:r w:rsidR="00410115">
        <w:rPr>
          <w:rFonts w:ascii="Arial" w:eastAsia="Arial" w:hAnsi="Arial" w:cs="Arial"/>
          <w:spacing w:val="-1"/>
        </w:rPr>
        <w:t>p</w:t>
      </w:r>
      <w:r w:rsidR="00410115">
        <w:rPr>
          <w:rFonts w:ascii="Arial" w:eastAsia="Arial" w:hAnsi="Arial" w:cs="Arial"/>
        </w:rPr>
        <w:t>pr</w:t>
      </w:r>
      <w:r w:rsidR="00410115">
        <w:rPr>
          <w:rFonts w:ascii="Arial" w:eastAsia="Arial" w:hAnsi="Arial" w:cs="Arial"/>
          <w:spacing w:val="-1"/>
        </w:rPr>
        <w:t>o</w:t>
      </w:r>
      <w:r w:rsidR="00410115">
        <w:rPr>
          <w:rFonts w:ascii="Arial" w:eastAsia="Arial" w:hAnsi="Arial" w:cs="Arial"/>
        </w:rPr>
        <w:t>ach health and safety.</w:t>
      </w:r>
    </w:p>
    <w:p w14:paraId="527CDE57" w14:textId="5B145E45" w:rsidR="002E11E0" w:rsidRDefault="002E11E0">
      <w:pPr>
        <w:spacing w:before="1" w:line="120" w:lineRule="exact"/>
        <w:rPr>
          <w:sz w:val="12"/>
          <w:szCs w:val="12"/>
        </w:rPr>
      </w:pPr>
    </w:p>
    <w:p w14:paraId="1B6A98F5" w14:textId="5FA17E63" w:rsidR="002E11E0" w:rsidRDefault="00410115">
      <w:pPr>
        <w:ind w:left="100" w:right="4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lastRenderedPageBreak/>
        <w:t>G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  <w:spacing w:val="-1"/>
        </w:rPr>
        <w:t>v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exa</w:t>
      </w:r>
      <w:r>
        <w:rPr>
          <w:rFonts w:ascii="Arial" w:eastAsia="Arial" w:hAnsi="Arial" w:cs="Arial"/>
          <w:b/>
          <w:i/>
        </w:rPr>
        <w:t>mp</w:t>
      </w:r>
      <w:r>
        <w:rPr>
          <w:rFonts w:ascii="Arial" w:eastAsia="Arial" w:hAnsi="Arial" w:cs="Arial"/>
          <w:b/>
          <w:i/>
          <w:spacing w:val="-2"/>
        </w:rPr>
        <w:t>l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wher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yo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hav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applied/uphel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ethical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</w:rPr>
        <w:t>princ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</w:rPr>
        <w:t>ples (f</w:t>
      </w:r>
      <w:r>
        <w:rPr>
          <w:rFonts w:ascii="Arial" w:eastAsia="Arial" w:hAnsi="Arial" w:cs="Arial"/>
          <w:b/>
          <w:i/>
          <w:spacing w:val="-2"/>
        </w:rPr>
        <w:t>o</w:t>
      </w:r>
      <w:r>
        <w:rPr>
          <w:rFonts w:ascii="Arial" w:eastAsia="Arial" w:hAnsi="Arial" w:cs="Arial"/>
          <w:b/>
          <w:i/>
        </w:rPr>
        <w:t>r example: evidence a prof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ssional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</w:rPr>
        <w:t>approa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h to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your work,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as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defi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ed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by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1"/>
        </w:rPr>
        <w:t>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Instit</w:t>
      </w:r>
      <w:r>
        <w:rPr>
          <w:rFonts w:ascii="Arial" w:eastAsia="Arial" w:hAnsi="Arial" w:cs="Arial"/>
          <w:b/>
          <w:i/>
          <w:spacing w:val="-1"/>
        </w:rPr>
        <w:t>ut</w:t>
      </w:r>
      <w:r>
        <w:rPr>
          <w:rFonts w:ascii="Arial" w:eastAsia="Arial" w:hAnsi="Arial" w:cs="Arial"/>
          <w:b/>
          <w:i/>
        </w:rPr>
        <w:t>ion’s Rules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of Co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du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 xml:space="preserve">t </w:t>
      </w:r>
      <w:r>
        <w:rPr>
          <w:rFonts w:ascii="Arial" w:eastAsia="Arial" w:hAnsi="Arial" w:cs="Arial"/>
          <w:b/>
          <w:i/>
          <w:spacing w:val="-10"/>
        </w:rPr>
        <w:t>r</w:t>
      </w:r>
      <w:r>
        <w:rPr>
          <w:rFonts w:ascii="Arial" w:eastAsia="Arial" w:hAnsi="Arial" w:cs="Arial"/>
          <w:b/>
          <w:i/>
          <w:spacing w:val="-9"/>
        </w:rPr>
        <w:t>e</w:t>
      </w:r>
      <w:r>
        <w:rPr>
          <w:rFonts w:ascii="Arial" w:eastAsia="Arial" w:hAnsi="Arial" w:cs="Arial"/>
          <w:b/>
          <w:i/>
          <w:spacing w:val="-10"/>
        </w:rPr>
        <w:t>q</w:t>
      </w:r>
      <w:r>
        <w:rPr>
          <w:rFonts w:ascii="Arial" w:eastAsia="Arial" w:hAnsi="Arial" w:cs="Arial"/>
          <w:b/>
          <w:i/>
          <w:spacing w:val="-8"/>
        </w:rPr>
        <w:t>u</w:t>
      </w:r>
      <w:r>
        <w:rPr>
          <w:rFonts w:ascii="Arial" w:eastAsia="Arial" w:hAnsi="Arial" w:cs="Arial"/>
          <w:b/>
          <w:i/>
          <w:spacing w:val="-10"/>
        </w:rPr>
        <w:t>i</w:t>
      </w:r>
      <w:r>
        <w:rPr>
          <w:rFonts w:ascii="Arial" w:eastAsia="Arial" w:hAnsi="Arial" w:cs="Arial"/>
          <w:b/>
          <w:i/>
          <w:spacing w:val="-8"/>
        </w:rPr>
        <w:t>r</w:t>
      </w:r>
      <w:r>
        <w:rPr>
          <w:rFonts w:ascii="Arial" w:eastAsia="Arial" w:hAnsi="Arial" w:cs="Arial"/>
          <w:b/>
          <w:i/>
          <w:spacing w:val="-9"/>
        </w:rPr>
        <w:t>eme</w:t>
      </w:r>
      <w:r>
        <w:rPr>
          <w:rFonts w:ascii="Arial" w:eastAsia="Arial" w:hAnsi="Arial" w:cs="Arial"/>
          <w:b/>
          <w:i/>
          <w:spacing w:val="-10"/>
        </w:rPr>
        <w:t>n</w:t>
      </w:r>
      <w:r>
        <w:rPr>
          <w:rFonts w:ascii="Arial" w:eastAsia="Arial" w:hAnsi="Arial" w:cs="Arial"/>
          <w:b/>
          <w:i/>
          <w:spacing w:val="-9"/>
        </w:rPr>
        <w:t>t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you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10"/>
        </w:rPr>
        <w:t xml:space="preserve"> </w:t>
      </w:r>
      <w:r>
        <w:rPr>
          <w:rFonts w:ascii="Arial" w:eastAsia="Arial" w:hAnsi="Arial" w:cs="Arial"/>
          <w:b/>
          <w:i/>
          <w:spacing w:val="-8"/>
        </w:rPr>
        <w:t>o</w:t>
      </w:r>
      <w:r>
        <w:rPr>
          <w:rFonts w:ascii="Arial" w:eastAsia="Arial" w:hAnsi="Arial" w:cs="Arial"/>
          <w:b/>
          <w:i/>
          <w:spacing w:val="-7"/>
        </w:rPr>
        <w:t>w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-17"/>
        </w:rPr>
        <w:t xml:space="preserve"> </w:t>
      </w:r>
      <w:r>
        <w:rPr>
          <w:rFonts w:ascii="Arial" w:eastAsia="Arial" w:hAnsi="Arial" w:cs="Arial"/>
          <w:b/>
          <w:i/>
        </w:rPr>
        <w:t>Co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ny</w:t>
      </w:r>
      <w:r>
        <w:rPr>
          <w:rFonts w:ascii="Arial" w:eastAsia="Arial" w:hAnsi="Arial" w:cs="Arial"/>
          <w:b/>
          <w:i/>
          <w:spacing w:val="-2"/>
        </w:rPr>
        <w:t>’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7"/>
        </w:rPr>
        <w:t xml:space="preserve"> (o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15"/>
        </w:rPr>
        <w:t xml:space="preserve"> </w:t>
      </w:r>
      <w:r>
        <w:rPr>
          <w:rFonts w:ascii="Arial" w:eastAsia="Arial" w:hAnsi="Arial" w:cs="Arial"/>
          <w:b/>
          <w:i/>
          <w:spacing w:val="-7"/>
        </w:rPr>
        <w:t>C</w:t>
      </w:r>
      <w:r>
        <w:rPr>
          <w:rFonts w:ascii="Arial" w:eastAsia="Arial" w:hAnsi="Arial" w:cs="Arial"/>
          <w:b/>
          <w:i/>
          <w:spacing w:val="-8"/>
        </w:rPr>
        <w:t>li</w:t>
      </w:r>
      <w:r>
        <w:rPr>
          <w:rFonts w:ascii="Arial" w:eastAsia="Arial" w:hAnsi="Arial" w:cs="Arial"/>
          <w:b/>
          <w:i/>
          <w:spacing w:val="-7"/>
        </w:rPr>
        <w:t>ents</w:t>
      </w:r>
      <w:r>
        <w:rPr>
          <w:rFonts w:ascii="Arial" w:eastAsia="Arial" w:hAnsi="Arial" w:cs="Arial"/>
          <w:b/>
          <w:i/>
          <w:spacing w:val="-8"/>
        </w:rPr>
        <w:t>’</w:t>
      </w:r>
      <w:r>
        <w:rPr>
          <w:rFonts w:ascii="Arial" w:eastAsia="Arial" w:hAnsi="Arial" w:cs="Arial"/>
          <w:b/>
          <w:i/>
        </w:rPr>
        <w:t>)</w:t>
      </w:r>
      <w:r>
        <w:rPr>
          <w:rFonts w:ascii="Arial" w:eastAsia="Arial" w:hAnsi="Arial" w:cs="Arial"/>
          <w:b/>
          <w:i/>
          <w:spacing w:val="-14"/>
        </w:rPr>
        <w:t xml:space="preserve"> </w:t>
      </w:r>
      <w:r>
        <w:rPr>
          <w:rFonts w:ascii="Arial" w:eastAsia="Arial" w:hAnsi="Arial" w:cs="Arial"/>
          <w:b/>
          <w:i/>
        </w:rPr>
        <w:t>Codes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of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  <w:spacing w:val="-2"/>
        </w:rPr>
        <w:t>r</w:t>
      </w:r>
      <w:r>
        <w:rPr>
          <w:rFonts w:ascii="Arial" w:eastAsia="Arial" w:hAnsi="Arial" w:cs="Arial"/>
          <w:b/>
          <w:i/>
          <w:spacing w:val="-1"/>
        </w:rPr>
        <w:t>actice</w:t>
      </w:r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wher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relevant.</w:t>
      </w:r>
    </w:p>
    <w:p w14:paraId="637AB150" w14:textId="2701707B" w:rsidR="002E11E0" w:rsidRDefault="002E11E0">
      <w:pPr>
        <w:spacing w:before="1" w:line="120" w:lineRule="exact"/>
        <w:rPr>
          <w:sz w:val="12"/>
          <w:szCs w:val="12"/>
        </w:rPr>
      </w:pPr>
    </w:p>
    <w:p w14:paraId="74F140BF" w14:textId="0C4585A2" w:rsidR="002E11E0" w:rsidRDefault="00410115">
      <w:pPr>
        <w:ind w:left="100" w:righ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Show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how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y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underta</w:t>
      </w:r>
      <w:r>
        <w:rPr>
          <w:rFonts w:ascii="Arial" w:eastAsia="Arial" w:hAnsi="Arial" w:cs="Arial"/>
          <w:b/>
          <w:i/>
          <w:spacing w:val="-1"/>
        </w:rPr>
        <w:t>k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-2"/>
        </w:rPr>
        <w:t>l</w:t>
      </w:r>
      <w:r>
        <w:rPr>
          <w:rFonts w:ascii="Arial" w:eastAsia="Arial" w:hAnsi="Arial" w:cs="Arial"/>
          <w:b/>
          <w:i/>
          <w:spacing w:val="-1"/>
        </w:rPr>
        <w:t>ectr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  <w:spacing w:val="-1"/>
        </w:rPr>
        <w:t>ca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tasks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w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-10"/>
        </w:rPr>
        <w:t xml:space="preserve"> </w:t>
      </w:r>
      <w:r>
        <w:rPr>
          <w:rFonts w:ascii="Arial" w:eastAsia="Arial" w:hAnsi="Arial" w:cs="Arial"/>
          <w:b/>
          <w:i/>
        </w:rPr>
        <w:t>th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co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tribut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to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</w:rPr>
        <w:t>su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</w:rPr>
        <w:t>tainable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1"/>
        </w:rPr>
        <w:t>ev</w:t>
      </w:r>
      <w:r>
        <w:rPr>
          <w:rFonts w:ascii="Arial" w:eastAsia="Arial" w:hAnsi="Arial" w:cs="Arial"/>
          <w:b/>
          <w:i/>
        </w:rPr>
        <w:t xml:space="preserve">elopment </w:t>
      </w:r>
      <w:r>
        <w:rPr>
          <w:rFonts w:ascii="Arial" w:eastAsia="Arial" w:hAnsi="Arial" w:cs="Arial"/>
          <w:b/>
          <w:i/>
          <w:spacing w:val="-1"/>
        </w:rPr>
        <w:t>an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</w:rPr>
        <w:t>how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yo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man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ge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apply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safe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</w:rPr>
        <w:t>yst</w:t>
      </w:r>
      <w:r>
        <w:rPr>
          <w:rFonts w:ascii="Arial" w:eastAsia="Arial" w:hAnsi="Arial" w:cs="Arial"/>
          <w:b/>
          <w:i/>
          <w:spacing w:val="-1"/>
        </w:rPr>
        <w:t>em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an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hea</w:t>
      </w:r>
      <w:r>
        <w:rPr>
          <w:rFonts w:ascii="Arial" w:eastAsia="Arial" w:hAnsi="Arial" w:cs="Arial"/>
          <w:b/>
          <w:i/>
          <w:spacing w:val="-3"/>
        </w:rPr>
        <w:t>l</w:t>
      </w:r>
      <w:r>
        <w:rPr>
          <w:rFonts w:ascii="Arial" w:eastAsia="Arial" w:hAnsi="Arial" w:cs="Arial"/>
          <w:b/>
          <w:i/>
          <w:spacing w:val="-2"/>
        </w:rPr>
        <w:t>t</w:t>
      </w:r>
      <w:r>
        <w:rPr>
          <w:rFonts w:ascii="Arial" w:eastAsia="Arial" w:hAnsi="Arial" w:cs="Arial"/>
          <w:b/>
          <w:i/>
        </w:rPr>
        <w:t>h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  <w:spacing w:val="-2"/>
        </w:rPr>
        <w:t>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  <w:spacing w:val="-2"/>
        </w:rPr>
        <w:t>afet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a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-3"/>
        </w:rPr>
        <w:t>w</w:t>
      </w:r>
      <w:r>
        <w:rPr>
          <w:rFonts w:ascii="Arial" w:eastAsia="Arial" w:hAnsi="Arial" w:cs="Arial"/>
          <w:b/>
          <w:i/>
          <w:spacing w:val="-4"/>
        </w:rPr>
        <w:t>o</w:t>
      </w:r>
      <w:r>
        <w:rPr>
          <w:rFonts w:ascii="Arial" w:eastAsia="Arial" w:hAnsi="Arial" w:cs="Arial"/>
          <w:b/>
          <w:i/>
          <w:spacing w:val="-5"/>
        </w:rPr>
        <w:t>rk</w:t>
      </w:r>
      <w:r>
        <w:rPr>
          <w:rFonts w:ascii="Arial" w:eastAsia="Arial" w:hAnsi="Arial" w:cs="Arial"/>
          <w:b/>
          <w:i/>
        </w:rPr>
        <w:t>.</w:t>
      </w:r>
      <w:r>
        <w:rPr>
          <w:rFonts w:ascii="Arial" w:eastAsia="Arial" w:hAnsi="Arial" w:cs="Arial"/>
          <w:b/>
          <w:i/>
          <w:spacing w:val="43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E</w:t>
      </w:r>
      <w:r>
        <w:rPr>
          <w:rFonts w:ascii="Arial" w:eastAsia="Arial" w:hAnsi="Arial" w:cs="Arial"/>
          <w:b/>
          <w:i/>
          <w:spacing w:val="-1"/>
        </w:rPr>
        <w:t>x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2"/>
        </w:rPr>
        <w:t>l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</w:rPr>
        <w:t>h</w:t>
      </w: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</w:rPr>
        <w:t>w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yo</w:t>
      </w:r>
      <w:r>
        <w:rPr>
          <w:rFonts w:ascii="Arial" w:eastAsia="Arial" w:hAnsi="Arial" w:cs="Arial"/>
          <w:b/>
          <w:i/>
        </w:rPr>
        <w:t xml:space="preserve">u 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  <w:spacing w:val="-1"/>
        </w:rPr>
        <w:t>dent</w:t>
      </w:r>
      <w:r>
        <w:rPr>
          <w:rFonts w:ascii="Arial" w:eastAsia="Arial" w:hAnsi="Arial" w:cs="Arial"/>
          <w:b/>
          <w:i/>
          <w:spacing w:val="-2"/>
        </w:rPr>
        <w:t>i</w:t>
      </w:r>
      <w:r>
        <w:rPr>
          <w:rFonts w:ascii="Arial" w:eastAsia="Arial" w:hAnsi="Arial" w:cs="Arial"/>
          <w:b/>
          <w:i/>
          <w:spacing w:val="-1"/>
        </w:rPr>
        <w:t>fy</w:t>
      </w:r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</w:rPr>
        <w:t>carry</w:t>
      </w:r>
      <w:r>
        <w:rPr>
          <w:rFonts w:ascii="Arial" w:eastAsia="Arial" w:hAnsi="Arial" w:cs="Arial"/>
          <w:b/>
          <w:i/>
          <w:spacing w:val="-10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ou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</w:rPr>
        <w:t>record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t</w:t>
      </w:r>
      <w:r>
        <w:rPr>
          <w:rFonts w:ascii="Arial" w:eastAsia="Arial" w:hAnsi="Arial" w:cs="Arial"/>
          <w:b/>
          <w:i/>
          <w:spacing w:val="-5"/>
        </w:rPr>
        <w:t>h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o</w:t>
      </w:r>
      <w:r>
        <w:rPr>
          <w:rFonts w:ascii="Arial" w:eastAsia="Arial" w:hAnsi="Arial" w:cs="Arial"/>
          <w:b/>
          <w:i/>
          <w:spacing w:val="-5"/>
        </w:rPr>
        <w:t>n</w:t>
      </w:r>
      <w:r>
        <w:rPr>
          <w:rFonts w:ascii="Arial" w:eastAsia="Arial" w:hAnsi="Arial" w:cs="Arial"/>
          <w:b/>
          <w:i/>
          <w:spacing w:val="-4"/>
        </w:rPr>
        <w:t>g</w:t>
      </w:r>
      <w:r>
        <w:rPr>
          <w:rFonts w:ascii="Arial" w:eastAsia="Arial" w:hAnsi="Arial" w:cs="Arial"/>
          <w:b/>
          <w:i/>
          <w:spacing w:val="-5"/>
        </w:rPr>
        <w:t>o</w:t>
      </w:r>
      <w:r>
        <w:rPr>
          <w:rFonts w:ascii="Arial" w:eastAsia="Arial" w:hAnsi="Arial" w:cs="Arial"/>
          <w:b/>
          <w:i/>
          <w:spacing w:val="-4"/>
        </w:rPr>
        <w:t>in</w:t>
      </w:r>
      <w:r>
        <w:rPr>
          <w:rFonts w:ascii="Arial" w:eastAsia="Arial" w:hAnsi="Arial" w:cs="Arial"/>
          <w:b/>
          <w:i/>
        </w:rPr>
        <w:t>g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t</w:t>
      </w:r>
      <w:r>
        <w:rPr>
          <w:rFonts w:ascii="Arial" w:eastAsia="Arial" w:hAnsi="Arial" w:cs="Arial"/>
          <w:b/>
          <w:i/>
          <w:spacing w:val="-5"/>
        </w:rPr>
        <w:t>r</w:t>
      </w:r>
      <w:r>
        <w:rPr>
          <w:rFonts w:ascii="Arial" w:eastAsia="Arial" w:hAnsi="Arial" w:cs="Arial"/>
          <w:b/>
          <w:i/>
          <w:spacing w:val="-4"/>
        </w:rPr>
        <w:t>a</w:t>
      </w:r>
      <w:r>
        <w:rPr>
          <w:rFonts w:ascii="Arial" w:eastAsia="Arial" w:hAnsi="Arial" w:cs="Arial"/>
          <w:b/>
          <w:i/>
          <w:spacing w:val="-5"/>
        </w:rPr>
        <w:t>i</w:t>
      </w:r>
      <w:r>
        <w:rPr>
          <w:rFonts w:ascii="Arial" w:eastAsia="Arial" w:hAnsi="Arial" w:cs="Arial"/>
          <w:b/>
          <w:i/>
          <w:spacing w:val="-4"/>
        </w:rPr>
        <w:t>ni</w:t>
      </w:r>
      <w:r>
        <w:rPr>
          <w:rFonts w:ascii="Arial" w:eastAsia="Arial" w:hAnsi="Arial" w:cs="Arial"/>
          <w:b/>
          <w:i/>
          <w:spacing w:val="-5"/>
        </w:rPr>
        <w:t>n</w:t>
      </w:r>
      <w:r>
        <w:rPr>
          <w:rFonts w:ascii="Arial" w:eastAsia="Arial" w:hAnsi="Arial" w:cs="Arial"/>
          <w:b/>
          <w:i/>
        </w:rPr>
        <w:t>g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5"/>
        </w:rPr>
        <w:t>y</w:t>
      </w:r>
      <w:r>
        <w:rPr>
          <w:rFonts w:ascii="Arial" w:eastAsia="Arial" w:hAnsi="Arial" w:cs="Arial"/>
          <w:b/>
          <w:i/>
          <w:spacing w:val="-4"/>
        </w:rPr>
        <w:t>o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d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t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5"/>
        </w:rPr>
        <w:t>u</w:t>
      </w:r>
      <w:r>
        <w:rPr>
          <w:rFonts w:ascii="Arial" w:eastAsia="Arial" w:hAnsi="Arial" w:cs="Arial"/>
          <w:b/>
          <w:i/>
          <w:spacing w:val="-4"/>
        </w:rPr>
        <w:t>p</w:t>
      </w:r>
      <w:r>
        <w:rPr>
          <w:rFonts w:ascii="Arial" w:eastAsia="Arial" w:hAnsi="Arial" w:cs="Arial"/>
          <w:b/>
          <w:i/>
          <w:spacing w:val="-5"/>
        </w:rPr>
        <w:t>d</w:t>
      </w:r>
      <w:r>
        <w:rPr>
          <w:rFonts w:ascii="Arial" w:eastAsia="Arial" w:hAnsi="Arial" w:cs="Arial"/>
          <w:b/>
          <w:i/>
          <w:spacing w:val="-3"/>
        </w:rPr>
        <w:t>a</w:t>
      </w:r>
      <w:r>
        <w:rPr>
          <w:rFonts w:ascii="Arial" w:eastAsia="Arial" w:hAnsi="Arial" w:cs="Arial"/>
          <w:b/>
          <w:i/>
          <w:spacing w:val="-4"/>
        </w:rPr>
        <w:t>t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y</w:t>
      </w:r>
      <w:r>
        <w:rPr>
          <w:rFonts w:ascii="Arial" w:eastAsia="Arial" w:hAnsi="Arial" w:cs="Arial"/>
          <w:b/>
          <w:i/>
          <w:spacing w:val="-5"/>
        </w:rPr>
        <w:t>o</w:t>
      </w:r>
      <w:r>
        <w:rPr>
          <w:rFonts w:ascii="Arial" w:eastAsia="Arial" w:hAnsi="Arial" w:cs="Arial"/>
          <w:b/>
          <w:i/>
          <w:spacing w:val="-4"/>
        </w:rPr>
        <w:t>u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-5"/>
        </w:rPr>
        <w:t>k</w:t>
      </w:r>
      <w:r>
        <w:rPr>
          <w:rFonts w:ascii="Arial" w:eastAsia="Arial" w:hAnsi="Arial" w:cs="Arial"/>
          <w:b/>
          <w:i/>
          <w:spacing w:val="-4"/>
        </w:rPr>
        <w:t>n</w:t>
      </w:r>
      <w:r>
        <w:rPr>
          <w:rFonts w:ascii="Arial" w:eastAsia="Arial" w:hAnsi="Arial" w:cs="Arial"/>
          <w:b/>
          <w:i/>
          <w:spacing w:val="-5"/>
        </w:rPr>
        <w:t>o</w:t>
      </w:r>
      <w:r>
        <w:rPr>
          <w:rFonts w:ascii="Arial" w:eastAsia="Arial" w:hAnsi="Arial" w:cs="Arial"/>
          <w:b/>
          <w:i/>
          <w:spacing w:val="-3"/>
        </w:rPr>
        <w:t>w</w:t>
      </w:r>
      <w:r>
        <w:rPr>
          <w:rFonts w:ascii="Arial" w:eastAsia="Arial" w:hAnsi="Arial" w:cs="Arial"/>
          <w:b/>
          <w:i/>
          <w:spacing w:val="-4"/>
        </w:rPr>
        <w:t>l</w:t>
      </w:r>
      <w:r>
        <w:rPr>
          <w:rFonts w:ascii="Arial" w:eastAsia="Arial" w:hAnsi="Arial" w:cs="Arial"/>
          <w:b/>
          <w:i/>
          <w:spacing w:val="-5"/>
        </w:rPr>
        <w:t>e</w:t>
      </w:r>
      <w:r>
        <w:rPr>
          <w:rFonts w:ascii="Arial" w:eastAsia="Arial" w:hAnsi="Arial" w:cs="Arial"/>
          <w:b/>
          <w:i/>
          <w:spacing w:val="-4"/>
        </w:rPr>
        <w:t>d</w:t>
      </w:r>
      <w:r>
        <w:rPr>
          <w:rFonts w:ascii="Arial" w:eastAsia="Arial" w:hAnsi="Arial" w:cs="Arial"/>
          <w:b/>
          <w:i/>
          <w:spacing w:val="-5"/>
        </w:rPr>
        <w:t>g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f</w:t>
      </w:r>
      <w:r>
        <w:rPr>
          <w:rFonts w:ascii="Arial" w:eastAsia="Arial" w:hAnsi="Arial" w:cs="Arial"/>
          <w:b/>
          <w:i/>
          <w:spacing w:val="-5"/>
        </w:rPr>
        <w:t>o</w:t>
      </w:r>
      <w:r>
        <w:rPr>
          <w:rFonts w:ascii="Arial" w:eastAsia="Arial" w:hAnsi="Arial" w:cs="Arial"/>
          <w:b/>
          <w:i/>
        </w:rPr>
        <w:t xml:space="preserve">r </w:t>
      </w:r>
      <w:r>
        <w:rPr>
          <w:rFonts w:ascii="Arial" w:eastAsia="Arial" w:hAnsi="Arial" w:cs="Arial"/>
          <w:b/>
          <w:i/>
          <w:spacing w:val="-3"/>
        </w:rPr>
        <w:t>c</w:t>
      </w:r>
      <w:r>
        <w:rPr>
          <w:rFonts w:ascii="Arial" w:eastAsia="Arial" w:hAnsi="Arial" w:cs="Arial"/>
          <w:b/>
          <w:i/>
          <w:spacing w:val="-5"/>
        </w:rPr>
        <w:t>on</w:t>
      </w:r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  <w:spacing w:val="-5"/>
        </w:rPr>
        <w:t>in</w:t>
      </w:r>
      <w:r>
        <w:rPr>
          <w:rFonts w:ascii="Arial" w:eastAsia="Arial" w:hAnsi="Arial" w:cs="Arial"/>
          <w:b/>
          <w:i/>
          <w:spacing w:val="-4"/>
        </w:rPr>
        <w:t>u</w:t>
      </w:r>
      <w:r>
        <w:rPr>
          <w:rFonts w:ascii="Arial" w:eastAsia="Arial" w:hAnsi="Arial" w:cs="Arial"/>
          <w:b/>
          <w:i/>
          <w:spacing w:val="-5"/>
        </w:rPr>
        <w:t>o</w:t>
      </w:r>
      <w:r>
        <w:rPr>
          <w:rFonts w:ascii="Arial" w:eastAsia="Arial" w:hAnsi="Arial" w:cs="Arial"/>
          <w:b/>
          <w:i/>
          <w:spacing w:val="-4"/>
        </w:rPr>
        <w:t>u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5"/>
        </w:rPr>
        <w:t>im</w:t>
      </w:r>
      <w:r>
        <w:rPr>
          <w:rFonts w:ascii="Arial" w:eastAsia="Arial" w:hAnsi="Arial" w:cs="Arial"/>
          <w:b/>
          <w:i/>
          <w:spacing w:val="-4"/>
        </w:rPr>
        <w:t>p</w:t>
      </w:r>
      <w:r>
        <w:rPr>
          <w:rFonts w:ascii="Arial" w:eastAsia="Arial" w:hAnsi="Arial" w:cs="Arial"/>
          <w:b/>
          <w:i/>
          <w:spacing w:val="-5"/>
        </w:rPr>
        <w:t>r</w:t>
      </w:r>
      <w:r>
        <w:rPr>
          <w:rFonts w:ascii="Arial" w:eastAsia="Arial" w:hAnsi="Arial" w:cs="Arial"/>
          <w:b/>
          <w:i/>
          <w:spacing w:val="-4"/>
        </w:rPr>
        <w:t>o</w:t>
      </w:r>
      <w:r>
        <w:rPr>
          <w:rFonts w:ascii="Arial" w:eastAsia="Arial" w:hAnsi="Arial" w:cs="Arial"/>
          <w:b/>
          <w:i/>
          <w:spacing w:val="-5"/>
        </w:rPr>
        <w:t>vem</w:t>
      </w:r>
      <w:r>
        <w:rPr>
          <w:rFonts w:ascii="Arial" w:eastAsia="Arial" w:hAnsi="Arial" w:cs="Arial"/>
          <w:b/>
          <w:i/>
          <w:spacing w:val="-4"/>
        </w:rPr>
        <w:t>e</w:t>
      </w:r>
      <w:r>
        <w:rPr>
          <w:rFonts w:ascii="Arial" w:eastAsia="Arial" w:hAnsi="Arial" w:cs="Arial"/>
          <w:b/>
          <w:i/>
          <w:spacing w:val="-5"/>
        </w:rPr>
        <w:t>n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-3"/>
        </w:rPr>
        <w:t>a</w:t>
      </w:r>
      <w:r>
        <w:rPr>
          <w:rFonts w:ascii="Arial" w:eastAsia="Arial" w:hAnsi="Arial" w:cs="Arial"/>
          <w:b/>
          <w:i/>
          <w:spacing w:val="-5"/>
        </w:rPr>
        <w:t>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5"/>
        </w:rPr>
        <w:t>k</w:t>
      </w:r>
      <w:r>
        <w:rPr>
          <w:rFonts w:ascii="Arial" w:eastAsia="Arial" w:hAnsi="Arial" w:cs="Arial"/>
          <w:b/>
          <w:i/>
          <w:spacing w:val="-4"/>
        </w:rPr>
        <w:t>n</w:t>
      </w:r>
      <w:r>
        <w:rPr>
          <w:rFonts w:ascii="Arial" w:eastAsia="Arial" w:hAnsi="Arial" w:cs="Arial"/>
          <w:b/>
          <w:i/>
          <w:spacing w:val="-5"/>
        </w:rPr>
        <w:t>o</w:t>
      </w:r>
      <w:r>
        <w:rPr>
          <w:rFonts w:ascii="Arial" w:eastAsia="Arial" w:hAnsi="Arial" w:cs="Arial"/>
          <w:b/>
          <w:i/>
          <w:spacing w:val="-3"/>
        </w:rPr>
        <w:t>w</w:t>
      </w:r>
      <w:r>
        <w:rPr>
          <w:rFonts w:ascii="Arial" w:eastAsia="Arial" w:hAnsi="Arial" w:cs="Arial"/>
          <w:b/>
          <w:i/>
          <w:spacing w:val="-5"/>
        </w:rPr>
        <w:t>l</w:t>
      </w:r>
      <w:r>
        <w:rPr>
          <w:rFonts w:ascii="Arial" w:eastAsia="Arial" w:hAnsi="Arial" w:cs="Arial"/>
          <w:b/>
          <w:i/>
          <w:spacing w:val="-3"/>
        </w:rPr>
        <w:t>e</w:t>
      </w:r>
      <w:r>
        <w:rPr>
          <w:rFonts w:ascii="Arial" w:eastAsia="Arial" w:hAnsi="Arial" w:cs="Arial"/>
          <w:b/>
          <w:i/>
          <w:spacing w:val="-5"/>
        </w:rPr>
        <w:t>d</w:t>
      </w:r>
      <w:r>
        <w:rPr>
          <w:rFonts w:ascii="Arial" w:eastAsia="Arial" w:hAnsi="Arial" w:cs="Arial"/>
          <w:b/>
          <w:i/>
          <w:spacing w:val="-4"/>
        </w:rPr>
        <w:t>g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-5"/>
        </w:rPr>
        <w:t>e</w:t>
      </w:r>
      <w:r>
        <w:rPr>
          <w:rFonts w:ascii="Arial" w:eastAsia="Arial" w:hAnsi="Arial" w:cs="Arial"/>
          <w:b/>
          <w:i/>
          <w:spacing w:val="-3"/>
        </w:rPr>
        <w:t>tc</w:t>
      </w:r>
      <w:r>
        <w:rPr>
          <w:rFonts w:ascii="Arial" w:eastAsia="Arial" w:hAnsi="Arial" w:cs="Arial"/>
          <w:b/>
          <w:i/>
        </w:rPr>
        <w:t>.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-5"/>
        </w:rPr>
        <w:t>t</w:t>
      </w:r>
      <w:r>
        <w:rPr>
          <w:rFonts w:ascii="Arial" w:eastAsia="Arial" w:hAnsi="Arial" w:cs="Arial"/>
          <w:b/>
          <w:i/>
          <w:spacing w:val="-4"/>
        </w:rPr>
        <w:t>h</w:t>
      </w:r>
      <w:r>
        <w:rPr>
          <w:rFonts w:ascii="Arial" w:eastAsia="Arial" w:hAnsi="Arial" w:cs="Arial"/>
          <w:b/>
          <w:i/>
          <w:spacing w:val="-5"/>
        </w:rPr>
        <w:t>a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-5"/>
        </w:rPr>
        <w:t>i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n</w:t>
      </w:r>
      <w:r>
        <w:rPr>
          <w:rFonts w:ascii="Arial" w:eastAsia="Arial" w:hAnsi="Arial" w:cs="Arial"/>
          <w:b/>
          <w:i/>
          <w:spacing w:val="-5"/>
        </w:rPr>
        <w:t>e</w:t>
      </w:r>
      <w:r>
        <w:rPr>
          <w:rFonts w:ascii="Arial" w:eastAsia="Arial" w:hAnsi="Arial" w:cs="Arial"/>
          <w:b/>
          <w:i/>
          <w:spacing w:val="-3"/>
        </w:rPr>
        <w:t>c</w:t>
      </w:r>
      <w:r>
        <w:rPr>
          <w:rFonts w:ascii="Arial" w:eastAsia="Arial" w:hAnsi="Arial" w:cs="Arial"/>
          <w:b/>
          <w:i/>
          <w:spacing w:val="-5"/>
        </w:rPr>
        <w:t>es</w:t>
      </w:r>
      <w:r>
        <w:rPr>
          <w:rFonts w:ascii="Arial" w:eastAsia="Arial" w:hAnsi="Arial" w:cs="Arial"/>
          <w:b/>
          <w:i/>
          <w:spacing w:val="-4"/>
        </w:rPr>
        <w:t>s</w:t>
      </w:r>
      <w:r>
        <w:rPr>
          <w:rFonts w:ascii="Arial" w:eastAsia="Arial" w:hAnsi="Arial" w:cs="Arial"/>
          <w:b/>
          <w:i/>
          <w:spacing w:val="-5"/>
        </w:rPr>
        <w:t>ar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-1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t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ain</w:t>
      </w:r>
      <w:r>
        <w:rPr>
          <w:rFonts w:ascii="Arial" w:eastAsia="Arial" w:hAnsi="Arial" w:cs="Arial"/>
          <w:b/>
          <w:i/>
          <w:spacing w:val="-1"/>
        </w:rPr>
        <w:t>t</w:t>
      </w:r>
      <w:r>
        <w:rPr>
          <w:rFonts w:ascii="Arial" w:eastAsia="Arial" w:hAnsi="Arial" w:cs="Arial"/>
          <w:b/>
          <w:i/>
        </w:rPr>
        <w:t>ain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nd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enhan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you</w:t>
      </w:r>
      <w:r>
        <w:rPr>
          <w:rFonts w:ascii="Arial" w:eastAsia="Arial" w:hAnsi="Arial" w:cs="Arial"/>
          <w:b/>
          <w:i/>
        </w:rPr>
        <w:t>r competence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in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you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are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work</w:t>
      </w:r>
      <w:r>
        <w:rPr>
          <w:rFonts w:ascii="Arial" w:eastAsia="Arial" w:hAnsi="Arial" w:cs="Arial"/>
        </w:rPr>
        <w:t>.</w:t>
      </w:r>
    </w:p>
    <w:p w14:paraId="664DD4CC" w14:textId="27262FBA" w:rsidR="002E11E0" w:rsidRDefault="002E11E0">
      <w:pPr>
        <w:spacing w:line="120" w:lineRule="exact"/>
        <w:rPr>
          <w:sz w:val="12"/>
          <w:szCs w:val="12"/>
        </w:rPr>
      </w:pPr>
    </w:p>
    <w:p w14:paraId="52E98839" w14:textId="77777777" w:rsidR="002E11E0" w:rsidRDefault="0041011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ding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for this, think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the following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points.</w:t>
      </w:r>
    </w:p>
    <w:p w14:paraId="641BE50C" w14:textId="360EB114" w:rsidR="002E11E0" w:rsidRDefault="002E11E0">
      <w:pPr>
        <w:spacing w:before="10" w:line="100" w:lineRule="exact"/>
        <w:rPr>
          <w:sz w:val="11"/>
          <w:szCs w:val="11"/>
        </w:rPr>
      </w:pPr>
    </w:p>
    <w:p w14:paraId="1D2EDE3E" w14:textId="77777777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ply with the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stitution’s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of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ct?</w:t>
      </w:r>
    </w:p>
    <w:p w14:paraId="2A10C50B" w14:textId="50888DEF" w:rsidR="002E11E0" w:rsidRDefault="002E11E0">
      <w:pPr>
        <w:spacing w:before="9" w:line="100" w:lineRule="exact"/>
        <w:rPr>
          <w:sz w:val="10"/>
          <w:szCs w:val="10"/>
        </w:rPr>
      </w:pPr>
    </w:p>
    <w:p w14:paraId="60640CA3" w14:textId="27158825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bide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 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stry code of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ct?</w:t>
      </w:r>
    </w:p>
    <w:p w14:paraId="7945BAA7" w14:textId="77777777" w:rsidR="002E11E0" w:rsidRDefault="002E11E0">
      <w:pPr>
        <w:spacing w:before="9" w:line="100" w:lineRule="exact"/>
        <w:rPr>
          <w:sz w:val="10"/>
          <w:szCs w:val="10"/>
        </w:rPr>
      </w:pPr>
    </w:p>
    <w:p w14:paraId="03169906" w14:textId="380CB1E4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If relevant,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nnual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ppraisal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</w:p>
    <w:p w14:paraId="14F93481" w14:textId="384EFF0E" w:rsidR="002E11E0" w:rsidRDefault="002E11E0">
      <w:pPr>
        <w:spacing w:before="9" w:line="100" w:lineRule="exact"/>
        <w:rPr>
          <w:sz w:val="10"/>
          <w:szCs w:val="10"/>
        </w:rPr>
      </w:pPr>
    </w:p>
    <w:p w14:paraId="375FEA9E" w14:textId="1837DC20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If relevant,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 a training 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/ plan to meet 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nisation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object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s?</w:t>
      </w:r>
    </w:p>
    <w:p w14:paraId="75B89140" w14:textId="0E20D65D" w:rsidR="002E11E0" w:rsidRDefault="00410115">
      <w:pPr>
        <w:spacing w:line="200" w:lineRule="exact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do you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an?</w:t>
      </w:r>
    </w:p>
    <w:p w14:paraId="44A94CFF" w14:textId="13A3B962" w:rsidR="002E11E0" w:rsidRDefault="002E11E0">
      <w:pPr>
        <w:spacing w:before="10" w:line="100" w:lineRule="exact"/>
        <w:rPr>
          <w:sz w:val="11"/>
          <w:szCs w:val="11"/>
        </w:rPr>
      </w:pPr>
    </w:p>
    <w:p w14:paraId="2DFB9925" w14:textId="72CDB581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Are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ning to do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 job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ning in the future?</w:t>
      </w:r>
    </w:p>
    <w:p w14:paraId="282EF75C" w14:textId="0AB29CE3" w:rsidR="002E11E0" w:rsidRDefault="002E11E0">
      <w:pPr>
        <w:spacing w:before="9" w:line="100" w:lineRule="exact"/>
        <w:rPr>
          <w:sz w:val="10"/>
          <w:szCs w:val="10"/>
        </w:rPr>
      </w:pPr>
    </w:p>
    <w:p w14:paraId="2CD452E0" w14:textId="2BE7F097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What job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would you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ke to do in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future / how will you plan for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?</w:t>
      </w:r>
    </w:p>
    <w:p w14:paraId="687C15AB" w14:textId="22CDD60E" w:rsidR="002E11E0" w:rsidRDefault="002E11E0">
      <w:pPr>
        <w:spacing w:before="9" w:line="100" w:lineRule="exact"/>
        <w:rPr>
          <w:sz w:val="10"/>
          <w:szCs w:val="10"/>
        </w:rPr>
      </w:pPr>
    </w:p>
    <w:p w14:paraId="7B582718" w14:textId="08F332EA" w:rsidR="002E11E0" w:rsidRDefault="00410115">
      <w:pPr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Do you 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 and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ntor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rs?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is this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</w:p>
    <w:p w14:paraId="7FE0CC16" w14:textId="3747F16B" w:rsidR="002E11E0" w:rsidRDefault="002E11E0">
      <w:pPr>
        <w:spacing w:before="8" w:line="100" w:lineRule="exact"/>
        <w:rPr>
          <w:sz w:val="10"/>
          <w:szCs w:val="10"/>
        </w:rPr>
      </w:pPr>
    </w:p>
    <w:p w14:paraId="6E02584F" w14:textId="677FBBED" w:rsidR="002E11E0" w:rsidRDefault="00410115">
      <w:pPr>
        <w:ind w:left="100" w:right="1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sw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Engin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cil’s Statement of Ethical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ples:  </w:t>
      </w:r>
      <w:hyperlink r:id="rId11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://ww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ards-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uidan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uid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nc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teme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-o</w:t>
        </w:r>
      </w:hyperlink>
      <w:hyperlink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f-</w:t>
        </w:r>
        <w:r>
          <w:rPr>
            <w:rFonts w:ascii="Arial" w:eastAsia="Arial" w:hAnsi="Arial" w:cs="Arial"/>
            <w:color w:val="0000FF"/>
            <w:spacing w:val="-5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hi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al-p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/</w:t>
        </w:r>
      </w:hyperlink>
    </w:p>
    <w:p w14:paraId="6B02B353" w14:textId="6B1D0873" w:rsidR="002E11E0" w:rsidRDefault="002E11E0">
      <w:pPr>
        <w:spacing w:before="8" w:line="160" w:lineRule="exact"/>
        <w:rPr>
          <w:sz w:val="17"/>
          <w:szCs w:val="17"/>
        </w:rPr>
      </w:pPr>
    </w:p>
    <w:p w14:paraId="61A67541" w14:textId="53DA24E1" w:rsidR="002E11E0" w:rsidRDefault="000A38C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AD400DA" wp14:editId="47559A0D">
                <wp:simplePos x="0" y="0"/>
                <wp:positionH relativeFrom="page">
                  <wp:posOffset>809625</wp:posOffset>
                </wp:positionH>
                <wp:positionV relativeFrom="page">
                  <wp:posOffset>4806315</wp:posOffset>
                </wp:positionV>
                <wp:extent cx="6200775" cy="246380"/>
                <wp:effectExtent l="0" t="2540" r="0" b="0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246380"/>
                          <a:chOff x="1440" y="11284"/>
                          <a:chExt cx="9765" cy="388"/>
                        </a:xfrm>
                      </wpg:grpSpPr>
                      <wpg:grpSp>
                        <wpg:cNvPr id="15" name="Group 39"/>
                        <wpg:cNvGrpSpPr>
                          <a:grpSpLocks/>
                        </wpg:cNvGrpSpPr>
                        <wpg:grpSpPr bwMode="auto">
                          <a:xfrm>
                            <a:off x="1456" y="11300"/>
                            <a:ext cx="9734" cy="356"/>
                            <a:chOff x="1456" y="11300"/>
                            <a:chExt cx="9734" cy="356"/>
                          </a:xfrm>
                        </wpg:grpSpPr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1456" y="11300"/>
                              <a:ext cx="9734" cy="356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9734"/>
                                <a:gd name="T2" fmla="+- 0 11657 11300"/>
                                <a:gd name="T3" fmla="*/ 11657 h 356"/>
                                <a:gd name="T4" fmla="+- 0 11190 1456"/>
                                <a:gd name="T5" fmla="*/ T4 w 9734"/>
                                <a:gd name="T6" fmla="+- 0 11657 11300"/>
                                <a:gd name="T7" fmla="*/ 11657 h 356"/>
                                <a:gd name="T8" fmla="+- 0 11190 1456"/>
                                <a:gd name="T9" fmla="*/ T8 w 9734"/>
                                <a:gd name="T10" fmla="+- 0 11300 11300"/>
                                <a:gd name="T11" fmla="*/ 11300 h 356"/>
                                <a:gd name="T12" fmla="+- 0 1456 1456"/>
                                <a:gd name="T13" fmla="*/ T12 w 9734"/>
                                <a:gd name="T14" fmla="+- 0 11300 11300"/>
                                <a:gd name="T15" fmla="*/ 11300 h 356"/>
                                <a:gd name="T16" fmla="+- 0 1456 1456"/>
                                <a:gd name="T17" fmla="*/ T16 w 9734"/>
                                <a:gd name="T18" fmla="+- 0 11657 11300"/>
                                <a:gd name="T19" fmla="*/ 11657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4" h="356">
                                  <a:moveTo>
                                    <a:pt x="0" y="357"/>
                                  </a:moveTo>
                                  <a:lnTo>
                                    <a:pt x="9734" y="357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450" y="11294"/>
                              <a:ext cx="9745" cy="356"/>
                              <a:chOff x="1450" y="11294"/>
                              <a:chExt cx="9745" cy="356"/>
                            </a:xfrm>
                          </wpg:grpSpPr>
                          <wps:wsp>
                            <wps:cNvPr id="18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450" y="11294"/>
                                <a:ext cx="9745" cy="356"/>
                              </a:xfrm>
                              <a:custGeom>
                                <a:avLst/>
                                <a:gdLst>
                                  <a:gd name="T0" fmla="+- 0 1456 1450"/>
                                  <a:gd name="T1" fmla="*/ T0 w 9745"/>
                                  <a:gd name="T2" fmla="+- 0 11651 11294"/>
                                  <a:gd name="T3" fmla="*/ 11651 h 356"/>
                                  <a:gd name="T4" fmla="+- 0 1456 1450"/>
                                  <a:gd name="T5" fmla="*/ T4 w 9745"/>
                                  <a:gd name="T6" fmla="+- 0 11306 11294"/>
                                  <a:gd name="T7" fmla="*/ 11306 h 356"/>
                                  <a:gd name="T8" fmla="+- 0 1462 1450"/>
                                  <a:gd name="T9" fmla="*/ T8 w 9745"/>
                                  <a:gd name="T10" fmla="+- 0 11300 11294"/>
                                  <a:gd name="T11" fmla="*/ 11300 h 356"/>
                                  <a:gd name="T12" fmla="+- 0 11184 1450"/>
                                  <a:gd name="T13" fmla="*/ T12 w 9745"/>
                                  <a:gd name="T14" fmla="+- 0 11300 11294"/>
                                  <a:gd name="T15" fmla="*/ 11300 h 356"/>
                                  <a:gd name="T16" fmla="+- 0 11195 1450"/>
                                  <a:gd name="T17" fmla="*/ T16 w 9745"/>
                                  <a:gd name="T18" fmla="+- 0 11294 11294"/>
                                  <a:gd name="T19" fmla="*/ 11294 h 356"/>
                                  <a:gd name="T20" fmla="+- 0 1450 1450"/>
                                  <a:gd name="T21" fmla="*/ T20 w 9745"/>
                                  <a:gd name="T22" fmla="+- 0 11294 11294"/>
                                  <a:gd name="T23" fmla="*/ 11294 h 356"/>
                                  <a:gd name="T24" fmla="+- 0 1456 1450"/>
                                  <a:gd name="T25" fmla="*/ T24 w 9745"/>
                                  <a:gd name="T26" fmla="+- 0 11651 11294"/>
                                  <a:gd name="T27" fmla="*/ 11651 h 3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745" h="356">
                                    <a:moveTo>
                                      <a:pt x="6" y="357"/>
                                    </a:moveTo>
                                    <a:lnTo>
                                      <a:pt x="6" y="12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9734" y="6"/>
                                    </a:lnTo>
                                    <a:lnTo>
                                      <a:pt x="97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0" y="11294"/>
                                <a:ext cx="9745" cy="368"/>
                                <a:chOff x="1450" y="11294"/>
                                <a:chExt cx="9745" cy="368"/>
                              </a:xfrm>
                            </wpg:grpSpPr>
                            <wps:wsp>
                              <wps:cNvPr id="2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0" y="11294"/>
                                  <a:ext cx="9745" cy="368"/>
                                </a:xfrm>
                                <a:custGeom>
                                  <a:avLst/>
                                  <a:gdLst>
                                    <a:gd name="T0" fmla="+- 0 11195 1450"/>
                                    <a:gd name="T1" fmla="*/ T0 w 9745"/>
                                    <a:gd name="T2" fmla="+- 0 11663 11294"/>
                                    <a:gd name="T3" fmla="*/ 11663 h 368"/>
                                    <a:gd name="T4" fmla="+- 0 11195 1450"/>
                                    <a:gd name="T5" fmla="*/ T4 w 9745"/>
                                    <a:gd name="T6" fmla="+- 0 11294 11294"/>
                                    <a:gd name="T7" fmla="*/ 11294 h 368"/>
                                    <a:gd name="T8" fmla="+- 0 11184 1450"/>
                                    <a:gd name="T9" fmla="*/ T8 w 9745"/>
                                    <a:gd name="T10" fmla="+- 0 11300 11294"/>
                                    <a:gd name="T11" fmla="*/ 11300 h 368"/>
                                    <a:gd name="T12" fmla="+- 0 1462 1450"/>
                                    <a:gd name="T13" fmla="*/ T12 w 9745"/>
                                    <a:gd name="T14" fmla="+- 0 11300 11294"/>
                                    <a:gd name="T15" fmla="*/ 11300 h 368"/>
                                    <a:gd name="T16" fmla="+- 0 1456 1450"/>
                                    <a:gd name="T17" fmla="*/ T16 w 9745"/>
                                    <a:gd name="T18" fmla="+- 0 11306 11294"/>
                                    <a:gd name="T19" fmla="*/ 11306 h 368"/>
                                    <a:gd name="T20" fmla="+- 0 1456 1450"/>
                                    <a:gd name="T21" fmla="*/ T20 w 9745"/>
                                    <a:gd name="T22" fmla="+- 0 11651 11294"/>
                                    <a:gd name="T23" fmla="*/ 11651 h 368"/>
                                    <a:gd name="T24" fmla="+- 0 1450 1450"/>
                                    <a:gd name="T25" fmla="*/ T24 w 9745"/>
                                    <a:gd name="T26" fmla="+- 0 11294 11294"/>
                                    <a:gd name="T27" fmla="*/ 11294 h 368"/>
                                    <a:gd name="T28" fmla="+- 0 1450 1450"/>
                                    <a:gd name="T29" fmla="*/ T28 w 9745"/>
                                    <a:gd name="T30" fmla="+- 0 11663 11294"/>
                                    <a:gd name="T31" fmla="*/ 11663 h 368"/>
                                    <a:gd name="T32" fmla="+- 0 11195 1450"/>
                                    <a:gd name="T33" fmla="*/ T32 w 9745"/>
                                    <a:gd name="T34" fmla="+- 0 11663 11294"/>
                                    <a:gd name="T35" fmla="*/ 11663 h 368"/>
                                    <a:gd name="T36" fmla="+- 0 1462 1450"/>
                                    <a:gd name="T37" fmla="*/ T36 w 9745"/>
                                    <a:gd name="T38" fmla="+- 0 11657 11294"/>
                                    <a:gd name="T39" fmla="*/ 11657 h 368"/>
                                    <a:gd name="T40" fmla="+- 0 1462 1450"/>
                                    <a:gd name="T41" fmla="*/ T40 w 9745"/>
                                    <a:gd name="T42" fmla="+- 0 11306 11294"/>
                                    <a:gd name="T43" fmla="*/ 11306 h 368"/>
                                    <a:gd name="T44" fmla="+- 0 11190 1450"/>
                                    <a:gd name="T45" fmla="*/ T44 w 9745"/>
                                    <a:gd name="T46" fmla="+- 0 11306 11294"/>
                                    <a:gd name="T47" fmla="*/ 11306 h 368"/>
                                    <a:gd name="T48" fmla="+- 0 11190 1450"/>
                                    <a:gd name="T49" fmla="*/ T48 w 9745"/>
                                    <a:gd name="T50" fmla="+- 0 11651 11294"/>
                                    <a:gd name="T51" fmla="*/ 11651 h 368"/>
                                    <a:gd name="T52" fmla="+- 0 11184 1450"/>
                                    <a:gd name="T53" fmla="*/ T52 w 9745"/>
                                    <a:gd name="T54" fmla="+- 0 11657 11294"/>
                                    <a:gd name="T55" fmla="*/ 11657 h 368"/>
                                    <a:gd name="T56" fmla="+- 0 11195 1450"/>
                                    <a:gd name="T57" fmla="*/ T56 w 9745"/>
                                    <a:gd name="T58" fmla="+- 0 11663 11294"/>
                                    <a:gd name="T59" fmla="*/ 11663 h 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745" h="368">
                                      <a:moveTo>
                                        <a:pt x="9745" y="369"/>
                                      </a:moveTo>
                                      <a:lnTo>
                                        <a:pt x="9745" y="0"/>
                                      </a:lnTo>
                                      <a:lnTo>
                                        <a:pt x="9734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6" y="35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9745" y="369"/>
                                      </a:lnTo>
                                      <a:lnTo>
                                        <a:pt x="12" y="363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9740" y="12"/>
                                      </a:lnTo>
                                      <a:lnTo>
                                        <a:pt x="9740" y="357"/>
                                      </a:lnTo>
                                      <a:lnTo>
                                        <a:pt x="9734" y="363"/>
                                      </a:lnTo>
                                      <a:lnTo>
                                        <a:pt x="9745" y="3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2" y="11306"/>
                                  <a:ext cx="9733" cy="356"/>
                                  <a:chOff x="1462" y="11306"/>
                                  <a:chExt cx="9733" cy="356"/>
                                </a:xfrm>
                              </wpg:grpSpPr>
                              <wps:wsp>
                                <wps:cNvPr id="12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2" y="11306"/>
                                    <a:ext cx="9733" cy="356"/>
                                  </a:xfrm>
                                  <a:custGeom>
                                    <a:avLst/>
                                    <a:gdLst>
                                      <a:gd name="T0" fmla="+- 0 11190 1462"/>
                                      <a:gd name="T1" fmla="*/ T0 w 9733"/>
                                      <a:gd name="T2" fmla="+- 0 11306 11306"/>
                                      <a:gd name="T3" fmla="*/ 11306 h 356"/>
                                      <a:gd name="T4" fmla="+- 0 11184 1462"/>
                                      <a:gd name="T5" fmla="*/ T4 w 9733"/>
                                      <a:gd name="T6" fmla="+- 0 11306 11306"/>
                                      <a:gd name="T7" fmla="*/ 11306 h 356"/>
                                      <a:gd name="T8" fmla="+- 0 11184 1462"/>
                                      <a:gd name="T9" fmla="*/ T8 w 9733"/>
                                      <a:gd name="T10" fmla="+- 0 11651 11306"/>
                                      <a:gd name="T11" fmla="*/ 11651 h 356"/>
                                      <a:gd name="T12" fmla="+- 0 1462 1462"/>
                                      <a:gd name="T13" fmla="*/ T12 w 9733"/>
                                      <a:gd name="T14" fmla="+- 0 11651 11306"/>
                                      <a:gd name="T15" fmla="*/ 11651 h 356"/>
                                      <a:gd name="T16" fmla="+- 0 1462 1462"/>
                                      <a:gd name="T17" fmla="*/ T16 w 9733"/>
                                      <a:gd name="T18" fmla="+- 0 11657 11306"/>
                                      <a:gd name="T19" fmla="*/ 11657 h 356"/>
                                      <a:gd name="T20" fmla="+- 0 11195 1462"/>
                                      <a:gd name="T21" fmla="*/ T20 w 9733"/>
                                      <a:gd name="T22" fmla="+- 0 11663 11306"/>
                                      <a:gd name="T23" fmla="*/ 11663 h 356"/>
                                      <a:gd name="T24" fmla="+- 0 11184 1462"/>
                                      <a:gd name="T25" fmla="*/ T24 w 9733"/>
                                      <a:gd name="T26" fmla="+- 0 11657 11306"/>
                                      <a:gd name="T27" fmla="*/ 11657 h 356"/>
                                      <a:gd name="T28" fmla="+- 0 11190 1462"/>
                                      <a:gd name="T29" fmla="*/ T28 w 9733"/>
                                      <a:gd name="T30" fmla="+- 0 11651 11306"/>
                                      <a:gd name="T31" fmla="*/ 11651 h 356"/>
                                      <a:gd name="T32" fmla="+- 0 11190 1462"/>
                                      <a:gd name="T33" fmla="*/ T32 w 9733"/>
                                      <a:gd name="T34" fmla="+- 0 11306 11306"/>
                                      <a:gd name="T35" fmla="*/ 11306 h 3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733" h="356">
                                        <a:moveTo>
                                          <a:pt x="9728" y="0"/>
                                        </a:moveTo>
                                        <a:lnTo>
                                          <a:pt x="9722" y="0"/>
                                        </a:lnTo>
                                        <a:lnTo>
                                          <a:pt x="9722" y="345"/>
                                        </a:lnTo>
                                        <a:lnTo>
                                          <a:pt x="0" y="345"/>
                                        </a:lnTo>
                                        <a:lnTo>
                                          <a:pt x="0" y="351"/>
                                        </a:lnTo>
                                        <a:lnTo>
                                          <a:pt x="9733" y="357"/>
                                        </a:lnTo>
                                        <a:lnTo>
                                          <a:pt x="9722" y="351"/>
                                        </a:lnTo>
                                        <a:lnTo>
                                          <a:pt x="9728" y="345"/>
                                        </a:lnTo>
                                        <a:lnTo>
                                          <a:pt x="97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23E02" id="Group 38" o:spid="_x0000_s1026" style="position:absolute;margin-left:63.75pt;margin-top:378.45pt;width:488.25pt;height:19.4pt;z-index:-251646464;mso-position-horizontal-relative:page;mso-position-vertical-relative:page" coordorigin="1440,11284" coordsize="976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">
                <v:group id="Group 39" o:spid="_x0000_s1027" style="position:absolute;left:1456;top:11300;width:9734;height:356" coordorigin="1456,11300" coordsize="973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6" o:spid="_x0000_s1028" style="position:absolute;left:1456;top:11300;width:9734;height:356;visibility:visible;mso-wrap-style:square;v-text-anchor:top" coordsize="973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" path="m,357r9734,l9734,,,,,357xe" fillcolor="black" stroked="f">
                    <v:path arrowok="t" o:connecttype="custom" o:connectlocs="0,11657;9734,11657;9734,11300;0,11300;0,11657" o:connectangles="0,0,0,0,0"/>
                  </v:shape>
                  <v:group id="Group 40" o:spid="_x0000_s1029" style="position:absolute;left:1450;top:11294;width:9745;height:356" coordorigin="1450,11294" coordsize="974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45" o:spid="_x0000_s1030" style="position:absolute;left:1450;top:11294;width:9745;height:356;visibility:visible;mso-wrap-style:square;v-text-anchor:top" coordsize="974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" path="m6,357l6,12,12,6r9722,l9745,,,,6,357xe" fillcolor="black" stroked="f">
                      <v:path arrowok="t" o:connecttype="custom" o:connectlocs="6,11651;6,11306;12,11300;9734,11300;9745,11294;0,11294;6,11651" o:connectangles="0,0,0,0,0,0,0"/>
                    </v:shape>
                    <v:group id="Group 41" o:spid="_x0000_s1031" style="position:absolute;left:1450;top:11294;width:9745;height:368" coordorigin="1450,11294" coordsize="97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 44" o:spid="_x0000_s1032" style="position:absolute;left:1450;top:11294;width:9745;height:368;visibility:visible;mso-wrap-style:square;v-text-anchor:top" coordsize="97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" path="m9745,369l9745,r-11,6l12,6,6,12r,345l,,,369r9745,l12,363,12,12r9728,l9740,357r-6,6l9745,369xe" fillcolor="black" stroked="f">
                        <v:path arrowok="t" o:connecttype="custom" o:connectlocs="9745,11663;9745,11294;9734,11300;12,11300;6,11306;6,11651;0,11294;0,11663;9745,11663;12,11657;12,11306;9740,11306;9740,11651;9734,11657;9745,11663" o:connectangles="0,0,0,0,0,0,0,0,0,0,0,0,0,0,0"/>
                      </v:shape>
                      <v:group id="Group 42" o:spid="_x0000_s1033" style="position:absolute;left:1462;top:11306;width:9733;height:356" coordorigin="1462,11306" coordsize="973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43" o:spid="_x0000_s1034" style="position:absolute;left:1462;top:11306;width:9733;height:356;visibility:visible;mso-wrap-style:square;v-text-anchor:top" coordsize="973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" path="m9728,r-6,l9722,345,,345r,6l9733,357r-11,-6l9728,345,9728,xe" fillcolor="black" stroked="f">
                          <v:path arrowok="t" o:connecttype="custom" o:connectlocs="9728,11306;9722,11306;9722,11651;0,11651;0,11657;9733,11663;9722,11657;9728,11651;9728,11306" o:connectangles="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49ED336D" w14:textId="61EAD471" w:rsidR="002E11E0" w:rsidRDefault="00410115">
      <w:pPr>
        <w:spacing w:before="31" w:line="240" w:lineRule="exact"/>
        <w:ind w:left="2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FFFF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Decl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rat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n</w:t>
      </w:r>
    </w:p>
    <w:p w14:paraId="2BDABD42" w14:textId="3A2CF227" w:rsidR="002E11E0" w:rsidRDefault="002E11E0">
      <w:pPr>
        <w:spacing w:before="7" w:line="160" w:lineRule="exact"/>
        <w:rPr>
          <w:sz w:val="16"/>
          <w:szCs w:val="16"/>
        </w:rPr>
      </w:pPr>
    </w:p>
    <w:p w14:paraId="3DD61EDD" w14:textId="580DF8D3" w:rsidR="002E11E0" w:rsidRDefault="00410115" w:rsidP="00710F04">
      <w:pPr>
        <w:spacing w:before="34"/>
        <w:ind w:left="100" w:right="731"/>
      </w:pPr>
      <w:r>
        <w:rPr>
          <w:rFonts w:ascii="Arial" w:eastAsia="Arial" w:hAnsi="Arial" w:cs="Arial"/>
          <w:spacing w:val="-1"/>
        </w:rPr>
        <w:t>Pleas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nfi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atements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knowle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ge.</w:t>
      </w:r>
    </w:p>
    <w:p w14:paraId="5A6ACE3D" w14:textId="5F138C19" w:rsidR="002E11E0" w:rsidRDefault="002E11E0">
      <w:pPr>
        <w:spacing w:line="200" w:lineRule="exact"/>
      </w:pPr>
    </w:p>
    <w:p w14:paraId="4E76EA2D" w14:textId="0BF28A0E" w:rsidR="002E11E0" w:rsidRDefault="000A38C4">
      <w:pPr>
        <w:spacing w:before="11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A4BB01F" wp14:editId="483C4051">
                <wp:simplePos x="0" y="0"/>
                <wp:positionH relativeFrom="page">
                  <wp:posOffset>796925</wp:posOffset>
                </wp:positionH>
                <wp:positionV relativeFrom="page">
                  <wp:posOffset>5718810</wp:posOffset>
                </wp:positionV>
                <wp:extent cx="6200775" cy="24511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245110"/>
                          <a:chOff x="1440" y="7356"/>
                          <a:chExt cx="9765" cy="386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456" y="7372"/>
                            <a:ext cx="9734" cy="354"/>
                            <a:chOff x="1456" y="7372"/>
                            <a:chExt cx="9734" cy="354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456" y="7372"/>
                              <a:ext cx="9734" cy="354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9734"/>
                                <a:gd name="T2" fmla="+- 0 7726 7372"/>
                                <a:gd name="T3" fmla="*/ 7726 h 354"/>
                                <a:gd name="T4" fmla="+- 0 11190 1456"/>
                                <a:gd name="T5" fmla="*/ T4 w 9734"/>
                                <a:gd name="T6" fmla="+- 0 7726 7372"/>
                                <a:gd name="T7" fmla="*/ 7726 h 354"/>
                                <a:gd name="T8" fmla="+- 0 11190 1456"/>
                                <a:gd name="T9" fmla="*/ T8 w 9734"/>
                                <a:gd name="T10" fmla="+- 0 7372 7372"/>
                                <a:gd name="T11" fmla="*/ 7372 h 354"/>
                                <a:gd name="T12" fmla="+- 0 1456 1456"/>
                                <a:gd name="T13" fmla="*/ T12 w 9734"/>
                                <a:gd name="T14" fmla="+- 0 7372 7372"/>
                                <a:gd name="T15" fmla="*/ 7372 h 354"/>
                                <a:gd name="T16" fmla="+- 0 1456 1456"/>
                                <a:gd name="T17" fmla="*/ T16 w 9734"/>
                                <a:gd name="T18" fmla="+- 0 7726 7372"/>
                                <a:gd name="T19" fmla="*/ 7726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4" h="354">
                                  <a:moveTo>
                                    <a:pt x="0" y="354"/>
                                  </a:moveTo>
                                  <a:lnTo>
                                    <a:pt x="9734" y="354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450" y="7366"/>
                              <a:ext cx="9745" cy="355"/>
                              <a:chOff x="1450" y="7366"/>
                              <a:chExt cx="9745" cy="355"/>
                            </a:xfrm>
                          </wpg:grpSpPr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50" y="7366"/>
                                <a:ext cx="9745" cy="355"/>
                              </a:xfrm>
                              <a:custGeom>
                                <a:avLst/>
                                <a:gdLst>
                                  <a:gd name="T0" fmla="+- 0 1456 1450"/>
                                  <a:gd name="T1" fmla="*/ T0 w 9745"/>
                                  <a:gd name="T2" fmla="+- 0 7721 7366"/>
                                  <a:gd name="T3" fmla="*/ 7721 h 355"/>
                                  <a:gd name="T4" fmla="+- 0 1456 1450"/>
                                  <a:gd name="T5" fmla="*/ T4 w 9745"/>
                                  <a:gd name="T6" fmla="+- 0 7376 7366"/>
                                  <a:gd name="T7" fmla="*/ 7376 h 355"/>
                                  <a:gd name="T8" fmla="+- 0 1462 1450"/>
                                  <a:gd name="T9" fmla="*/ T8 w 9745"/>
                                  <a:gd name="T10" fmla="+- 0 7372 7366"/>
                                  <a:gd name="T11" fmla="*/ 7372 h 355"/>
                                  <a:gd name="T12" fmla="+- 0 11184 1450"/>
                                  <a:gd name="T13" fmla="*/ T12 w 9745"/>
                                  <a:gd name="T14" fmla="+- 0 7372 7366"/>
                                  <a:gd name="T15" fmla="*/ 7372 h 355"/>
                                  <a:gd name="T16" fmla="+- 0 11195 1450"/>
                                  <a:gd name="T17" fmla="*/ T16 w 9745"/>
                                  <a:gd name="T18" fmla="+- 0 7366 7366"/>
                                  <a:gd name="T19" fmla="*/ 7366 h 355"/>
                                  <a:gd name="T20" fmla="+- 0 1450 1450"/>
                                  <a:gd name="T21" fmla="*/ T20 w 9745"/>
                                  <a:gd name="T22" fmla="+- 0 7366 7366"/>
                                  <a:gd name="T23" fmla="*/ 7366 h 355"/>
                                  <a:gd name="T24" fmla="+- 0 1456 1450"/>
                                  <a:gd name="T25" fmla="*/ T24 w 9745"/>
                                  <a:gd name="T26" fmla="+- 0 7721 7366"/>
                                  <a:gd name="T27" fmla="*/ 7721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745" h="355">
                                    <a:moveTo>
                                      <a:pt x="6" y="355"/>
                                    </a:moveTo>
                                    <a:lnTo>
                                      <a:pt x="6" y="10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9734" y="6"/>
                                    </a:lnTo>
                                    <a:lnTo>
                                      <a:pt x="97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0" y="7366"/>
                                <a:ext cx="9745" cy="366"/>
                                <a:chOff x="1450" y="7366"/>
                                <a:chExt cx="9745" cy="366"/>
                              </a:xfrm>
                            </wpg:grpSpPr>
                            <wps:wsp>
                              <wps:cNvPr id="2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0" y="7366"/>
                                  <a:ext cx="9745" cy="366"/>
                                </a:xfrm>
                                <a:custGeom>
                                  <a:avLst/>
                                  <a:gdLst>
                                    <a:gd name="T0" fmla="+- 0 11195 1450"/>
                                    <a:gd name="T1" fmla="*/ T0 w 9745"/>
                                    <a:gd name="T2" fmla="+- 0 7732 7366"/>
                                    <a:gd name="T3" fmla="*/ 7732 h 366"/>
                                    <a:gd name="T4" fmla="+- 0 11195 1450"/>
                                    <a:gd name="T5" fmla="*/ T4 w 9745"/>
                                    <a:gd name="T6" fmla="+- 0 7366 7366"/>
                                    <a:gd name="T7" fmla="*/ 7366 h 366"/>
                                    <a:gd name="T8" fmla="+- 0 11184 1450"/>
                                    <a:gd name="T9" fmla="*/ T8 w 9745"/>
                                    <a:gd name="T10" fmla="+- 0 7372 7366"/>
                                    <a:gd name="T11" fmla="*/ 7372 h 366"/>
                                    <a:gd name="T12" fmla="+- 0 1462 1450"/>
                                    <a:gd name="T13" fmla="*/ T12 w 9745"/>
                                    <a:gd name="T14" fmla="+- 0 7372 7366"/>
                                    <a:gd name="T15" fmla="*/ 7372 h 366"/>
                                    <a:gd name="T16" fmla="+- 0 1456 1450"/>
                                    <a:gd name="T17" fmla="*/ T16 w 9745"/>
                                    <a:gd name="T18" fmla="+- 0 7376 7366"/>
                                    <a:gd name="T19" fmla="*/ 7376 h 366"/>
                                    <a:gd name="T20" fmla="+- 0 1456 1450"/>
                                    <a:gd name="T21" fmla="*/ T20 w 9745"/>
                                    <a:gd name="T22" fmla="+- 0 7721 7366"/>
                                    <a:gd name="T23" fmla="*/ 7721 h 366"/>
                                    <a:gd name="T24" fmla="+- 0 1450 1450"/>
                                    <a:gd name="T25" fmla="*/ T24 w 9745"/>
                                    <a:gd name="T26" fmla="+- 0 7366 7366"/>
                                    <a:gd name="T27" fmla="*/ 7366 h 366"/>
                                    <a:gd name="T28" fmla="+- 0 1450 1450"/>
                                    <a:gd name="T29" fmla="*/ T28 w 9745"/>
                                    <a:gd name="T30" fmla="+- 0 7732 7366"/>
                                    <a:gd name="T31" fmla="*/ 7732 h 366"/>
                                    <a:gd name="T32" fmla="+- 0 11195 1450"/>
                                    <a:gd name="T33" fmla="*/ T32 w 9745"/>
                                    <a:gd name="T34" fmla="+- 0 7732 7366"/>
                                    <a:gd name="T35" fmla="*/ 7732 h 366"/>
                                    <a:gd name="T36" fmla="+- 0 1462 1450"/>
                                    <a:gd name="T37" fmla="*/ T36 w 9745"/>
                                    <a:gd name="T38" fmla="+- 0 7726 7366"/>
                                    <a:gd name="T39" fmla="*/ 7726 h 366"/>
                                    <a:gd name="T40" fmla="+- 0 1462 1450"/>
                                    <a:gd name="T41" fmla="*/ T40 w 9745"/>
                                    <a:gd name="T42" fmla="+- 0 7376 7366"/>
                                    <a:gd name="T43" fmla="*/ 7376 h 366"/>
                                    <a:gd name="T44" fmla="+- 0 11190 1450"/>
                                    <a:gd name="T45" fmla="*/ T44 w 9745"/>
                                    <a:gd name="T46" fmla="+- 0 7376 7366"/>
                                    <a:gd name="T47" fmla="*/ 7376 h 366"/>
                                    <a:gd name="T48" fmla="+- 0 11190 1450"/>
                                    <a:gd name="T49" fmla="*/ T48 w 9745"/>
                                    <a:gd name="T50" fmla="+- 0 7721 7366"/>
                                    <a:gd name="T51" fmla="*/ 7721 h 366"/>
                                    <a:gd name="T52" fmla="+- 0 11184 1450"/>
                                    <a:gd name="T53" fmla="*/ T52 w 9745"/>
                                    <a:gd name="T54" fmla="+- 0 7726 7366"/>
                                    <a:gd name="T55" fmla="*/ 7726 h 366"/>
                                    <a:gd name="T56" fmla="+- 0 11195 1450"/>
                                    <a:gd name="T57" fmla="*/ T56 w 9745"/>
                                    <a:gd name="T58" fmla="+- 0 7732 7366"/>
                                    <a:gd name="T59" fmla="*/ 7732 h 3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745" h="366">
                                      <a:moveTo>
                                        <a:pt x="9745" y="366"/>
                                      </a:moveTo>
                                      <a:lnTo>
                                        <a:pt x="9745" y="0"/>
                                      </a:lnTo>
                                      <a:lnTo>
                                        <a:pt x="9734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3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6"/>
                                      </a:lnTo>
                                      <a:lnTo>
                                        <a:pt x="9745" y="366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9740" y="10"/>
                                      </a:lnTo>
                                      <a:lnTo>
                                        <a:pt x="9740" y="355"/>
                                      </a:lnTo>
                                      <a:lnTo>
                                        <a:pt x="9734" y="360"/>
                                      </a:lnTo>
                                      <a:lnTo>
                                        <a:pt x="9745" y="3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2" y="7376"/>
                                  <a:ext cx="9733" cy="355"/>
                                  <a:chOff x="1462" y="7376"/>
                                  <a:chExt cx="9733" cy="355"/>
                                </a:xfrm>
                              </wpg:grpSpPr>
                              <wps:wsp>
                                <wps:cNvPr id="3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2" y="7376"/>
                                    <a:ext cx="9733" cy="355"/>
                                  </a:xfrm>
                                  <a:custGeom>
                                    <a:avLst/>
                                    <a:gdLst>
                                      <a:gd name="T0" fmla="+- 0 11190 1462"/>
                                      <a:gd name="T1" fmla="*/ T0 w 9733"/>
                                      <a:gd name="T2" fmla="+- 0 7376 7376"/>
                                      <a:gd name="T3" fmla="*/ 7376 h 355"/>
                                      <a:gd name="T4" fmla="+- 0 11184 1462"/>
                                      <a:gd name="T5" fmla="*/ T4 w 9733"/>
                                      <a:gd name="T6" fmla="+- 0 7376 7376"/>
                                      <a:gd name="T7" fmla="*/ 7376 h 355"/>
                                      <a:gd name="T8" fmla="+- 0 11184 1462"/>
                                      <a:gd name="T9" fmla="*/ T8 w 9733"/>
                                      <a:gd name="T10" fmla="+- 0 7721 7376"/>
                                      <a:gd name="T11" fmla="*/ 7721 h 355"/>
                                      <a:gd name="T12" fmla="+- 0 1462 1462"/>
                                      <a:gd name="T13" fmla="*/ T12 w 9733"/>
                                      <a:gd name="T14" fmla="+- 0 7721 7376"/>
                                      <a:gd name="T15" fmla="*/ 7721 h 355"/>
                                      <a:gd name="T16" fmla="+- 0 1462 1462"/>
                                      <a:gd name="T17" fmla="*/ T16 w 9733"/>
                                      <a:gd name="T18" fmla="+- 0 7726 7376"/>
                                      <a:gd name="T19" fmla="*/ 7726 h 355"/>
                                      <a:gd name="T20" fmla="+- 0 11195 1462"/>
                                      <a:gd name="T21" fmla="*/ T20 w 9733"/>
                                      <a:gd name="T22" fmla="+- 0 7732 7376"/>
                                      <a:gd name="T23" fmla="*/ 7732 h 355"/>
                                      <a:gd name="T24" fmla="+- 0 11184 1462"/>
                                      <a:gd name="T25" fmla="*/ T24 w 9733"/>
                                      <a:gd name="T26" fmla="+- 0 7726 7376"/>
                                      <a:gd name="T27" fmla="*/ 7726 h 355"/>
                                      <a:gd name="T28" fmla="+- 0 11190 1462"/>
                                      <a:gd name="T29" fmla="*/ T28 w 9733"/>
                                      <a:gd name="T30" fmla="+- 0 7721 7376"/>
                                      <a:gd name="T31" fmla="*/ 7721 h 355"/>
                                      <a:gd name="T32" fmla="+- 0 11190 1462"/>
                                      <a:gd name="T33" fmla="*/ T32 w 9733"/>
                                      <a:gd name="T34" fmla="+- 0 7376 7376"/>
                                      <a:gd name="T35" fmla="*/ 7376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733" h="355">
                                        <a:moveTo>
                                          <a:pt x="9728" y="0"/>
                                        </a:moveTo>
                                        <a:lnTo>
                                          <a:pt x="9722" y="0"/>
                                        </a:lnTo>
                                        <a:lnTo>
                                          <a:pt x="9722" y="345"/>
                                        </a:lnTo>
                                        <a:lnTo>
                                          <a:pt x="0" y="345"/>
                                        </a:lnTo>
                                        <a:lnTo>
                                          <a:pt x="0" y="350"/>
                                        </a:lnTo>
                                        <a:lnTo>
                                          <a:pt x="9733" y="356"/>
                                        </a:lnTo>
                                        <a:lnTo>
                                          <a:pt x="9722" y="350"/>
                                        </a:lnTo>
                                        <a:lnTo>
                                          <a:pt x="9728" y="345"/>
                                        </a:lnTo>
                                        <a:lnTo>
                                          <a:pt x="97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A2575" id="Group 20" o:spid="_x0000_s1026" style="position:absolute;margin-left:62.75pt;margin-top:450.3pt;width:488.25pt;height:19.3pt;z-index:-251654656;mso-position-horizontal-relative:page;mso-position-vertical-relative:page" coordorigin="1440,7356" coordsize="976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">
                <v:group id="Group 21" o:spid="_x0000_s1027" style="position:absolute;left:1456;top:7372;width:9734;height:354" coordorigin="1456,7372" coordsize="973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1456;top:7372;width:9734;height:354;visibility:visible;mso-wrap-style:square;v-text-anchor:top" coordsize="973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" path="m,354r9734,l9734,,,,,354xe" fillcolor="black" stroked="f">
                    <v:path arrowok="t" o:connecttype="custom" o:connectlocs="0,7726;9734,7726;9734,7372;0,7372;0,7726" o:connectangles="0,0,0,0,0"/>
                  </v:shape>
                  <v:group id="Group 22" o:spid="_x0000_s1029" style="position:absolute;left:1450;top:7366;width:9745;height:355" coordorigin="1450,7366" coordsize="974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7" o:spid="_x0000_s1030" style="position:absolute;left:1450;top:7366;width:9745;height:355;visibility:visible;mso-wrap-style:square;v-text-anchor:top" coordsize="974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" path="m6,355l6,10,12,6r9722,l9745,,,,6,355xe" fillcolor="black" stroked="f">
                      <v:path arrowok="t" o:connecttype="custom" o:connectlocs="6,7721;6,7376;12,7372;9734,7372;9745,7366;0,7366;6,7721" o:connectangles="0,0,0,0,0,0,0"/>
                    </v:shape>
                    <v:group id="Group 23" o:spid="_x0000_s1031" style="position:absolute;left:1450;top:7366;width:9745;height:366" coordorigin="1450,7366" coordsize="974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26" o:spid="_x0000_s1032" style="position:absolute;left:1450;top:7366;width:9745;height:366;visibility:visible;mso-wrap-style:square;v-text-anchor:top" coordsize="974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" path="m9745,366l9745,r-11,6l12,6,6,10r,345l,,,366r9745,l12,360,12,10r9728,l9740,355r-6,5l9745,366xe" fillcolor="black" stroked="f">
                        <v:path arrowok="t" o:connecttype="custom" o:connectlocs="9745,7732;9745,7366;9734,7372;12,7372;6,7376;6,7721;0,7366;0,7732;9745,7732;12,7726;12,7376;9740,7376;9740,7721;9734,7726;9745,7732" o:connectangles="0,0,0,0,0,0,0,0,0,0,0,0,0,0,0"/>
                      </v:shape>
                      <v:group id="Group 24" o:spid="_x0000_s1033" style="position:absolute;left:1462;top:7376;width:9733;height:355" coordorigin="1462,7376" coordsize="97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25" o:spid="_x0000_s1034" style="position:absolute;left:1462;top:7376;width:9733;height:355;visibility:visible;mso-wrap-style:square;v-text-anchor:top" coordsize="97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" path="m9728,r-6,l9722,345,,345r,5l9733,356r-11,-6l9728,345,9728,xe" fillcolor="black" stroked="f">
                          <v:path arrowok="t" o:connecttype="custom" o:connectlocs="9728,7376;9722,7376;9722,7721;0,7721;0,7726;9733,7732;9722,7726;9728,7721;9728,7376" o:connectangles="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4302AF64" w14:textId="19C2EE80" w:rsidR="002E11E0" w:rsidRDefault="00410115">
      <w:pPr>
        <w:spacing w:before="31"/>
        <w:ind w:left="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Supporter(s</w:t>
      </w:r>
      <w:r>
        <w:rPr>
          <w:rFonts w:ascii="Arial" w:eastAsia="Arial" w:hAnsi="Arial" w:cs="Arial"/>
          <w:b/>
          <w:color w:val="FFFFFF"/>
          <w:sz w:val="22"/>
          <w:szCs w:val="22"/>
        </w:rPr>
        <w:t>)</w:t>
      </w:r>
      <w:r>
        <w:rPr>
          <w:rFonts w:ascii="Arial" w:eastAsia="Arial" w:hAnsi="Arial" w:cs="Arial"/>
          <w:b/>
          <w:color w:val="FFFFFF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tails</w:t>
      </w:r>
    </w:p>
    <w:p w14:paraId="063DF2C1" w14:textId="2B2E9D67" w:rsidR="007117FE" w:rsidRDefault="007117FE">
      <w:pPr>
        <w:spacing w:before="76"/>
        <w:ind w:left="120" w:right="147"/>
        <w:rPr>
          <w:rFonts w:ascii="Arial" w:eastAsia="Arial" w:hAnsi="Arial" w:cs="Arial"/>
          <w:spacing w:val="-1"/>
        </w:rPr>
      </w:pPr>
    </w:p>
    <w:p w14:paraId="590F7082" w14:textId="0B82EF73" w:rsidR="002E11E0" w:rsidRDefault="00410115">
      <w:pPr>
        <w:spacing w:before="76"/>
        <w:ind w:left="120" w:right="1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choos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Supporte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(o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Supporters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etaile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p-to-dat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wledg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of you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work,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405C1B9F" w14:textId="7747445D" w:rsidR="002E11E0" w:rsidRDefault="002E11E0">
      <w:pPr>
        <w:spacing w:before="9" w:line="100" w:lineRule="exact"/>
        <w:rPr>
          <w:sz w:val="11"/>
          <w:szCs w:val="11"/>
        </w:rPr>
      </w:pPr>
    </w:p>
    <w:p w14:paraId="289C67EC" w14:textId="22BC9F0F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r:</w:t>
      </w:r>
    </w:p>
    <w:p w14:paraId="134B9550" w14:textId="2992DDB2" w:rsidR="002E11E0" w:rsidRDefault="002E11E0">
      <w:pPr>
        <w:spacing w:before="6" w:line="120" w:lineRule="exact"/>
        <w:rPr>
          <w:sz w:val="12"/>
          <w:szCs w:val="12"/>
        </w:rPr>
      </w:pPr>
    </w:p>
    <w:p w14:paraId="55ABE9F7" w14:textId="2DF16911" w:rsidR="002E11E0" w:rsidRDefault="00410115">
      <w:pPr>
        <w:spacing w:line="220" w:lineRule="exact"/>
        <w:ind w:left="840" w:right="375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Curr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or previ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er, 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or, emp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or cli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or has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wn you in 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acity.  This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to 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- contracti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14:paraId="3F3B82A5" w14:textId="5BEEC12F" w:rsidR="002E11E0" w:rsidRDefault="002E11E0">
      <w:pPr>
        <w:spacing w:before="1" w:line="120" w:lineRule="exact"/>
        <w:rPr>
          <w:sz w:val="12"/>
          <w:szCs w:val="12"/>
        </w:rPr>
      </w:pPr>
    </w:p>
    <w:p w14:paraId="690FCC94" w14:textId="2BF5A679" w:rsidR="002E11E0" w:rsidRDefault="00410115">
      <w:pPr>
        <w:spacing w:line="234" w:lineRule="auto"/>
        <w:ind w:left="840" w:right="187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you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ore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rs, for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get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port from a 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or Fell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IET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techn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scientific </w:t>
      </w:r>
      <w:proofErr w:type="spellStart"/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nisation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equivalent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to the IET</w:t>
      </w:r>
    </w:p>
    <w:p w14:paraId="1E284566" w14:textId="783D296E" w:rsidR="002E11E0" w:rsidRDefault="002E11E0">
      <w:pPr>
        <w:spacing w:before="6" w:line="120" w:lineRule="exact"/>
        <w:rPr>
          <w:sz w:val="12"/>
          <w:szCs w:val="12"/>
        </w:rPr>
      </w:pPr>
    </w:p>
    <w:p w14:paraId="09FB28A8" w14:textId="29E6EA89" w:rsidR="002E11E0" w:rsidRDefault="00410115">
      <w:pPr>
        <w:spacing w:line="234" w:lineRule="auto"/>
        <w:ind w:left="840" w:right="286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The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rter s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 xml:space="preserve">nature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 w:rsidRPr="00B77C47">
        <w:rPr>
          <w:rFonts w:ascii="Arial" w:eastAsia="Arial" w:hAnsi="Arial" w:cs="Arial"/>
          <w:b/>
          <w:bCs/>
        </w:rPr>
        <w:t>opt</w:t>
      </w:r>
      <w:r w:rsidRPr="00B77C47">
        <w:rPr>
          <w:rFonts w:ascii="Arial" w:eastAsia="Arial" w:hAnsi="Arial" w:cs="Arial"/>
          <w:b/>
          <w:bCs/>
          <w:spacing w:val="-1"/>
        </w:rPr>
        <w:t>i</w:t>
      </w:r>
      <w:r w:rsidRPr="00B77C47">
        <w:rPr>
          <w:rFonts w:ascii="Arial" w:eastAsia="Arial" w:hAnsi="Arial" w:cs="Arial"/>
          <w:b/>
          <w:bCs/>
        </w:rPr>
        <w:t>onal</w:t>
      </w:r>
      <w:r>
        <w:rPr>
          <w:rFonts w:ascii="Arial" w:eastAsia="Arial" w:hAnsi="Arial" w:cs="Arial"/>
        </w:rPr>
        <w:t xml:space="preserve"> and may be necess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ry, for examp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if you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 on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nature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enable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quate 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 of perio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for your 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14:paraId="03537D44" w14:textId="34C463EC" w:rsidR="002E11E0" w:rsidRDefault="002E11E0">
      <w:pPr>
        <w:spacing w:before="1" w:line="120" w:lineRule="exact"/>
        <w:rPr>
          <w:sz w:val="12"/>
          <w:szCs w:val="12"/>
        </w:rPr>
      </w:pPr>
    </w:p>
    <w:p w14:paraId="34F95113" w14:textId="5026A116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Professiona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Regi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trati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Adviso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(PRA)</w:t>
      </w:r>
    </w:p>
    <w:p w14:paraId="5BA828A9" w14:textId="6EB2EC1C" w:rsidR="002E11E0" w:rsidRDefault="002E11E0">
      <w:pPr>
        <w:spacing w:before="1" w:line="120" w:lineRule="exact"/>
        <w:rPr>
          <w:sz w:val="12"/>
          <w:szCs w:val="12"/>
        </w:rPr>
      </w:pPr>
    </w:p>
    <w:p w14:paraId="5D2CB54F" w14:textId="271D8971" w:rsidR="002E11E0" w:rsidRDefault="00410115">
      <w:pPr>
        <w:ind w:left="120" w:right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consulted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IE</w:t>
      </w:r>
      <w:r>
        <w:rPr>
          <w:rFonts w:ascii="Arial" w:eastAsia="Arial" w:hAnsi="Arial" w:cs="Arial"/>
        </w:rPr>
        <w:t>T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your applica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read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apply.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optional</w:t>
      </w:r>
      <w:r>
        <w:rPr>
          <w:rFonts w:ascii="Arial" w:eastAsia="Arial" w:hAnsi="Arial" w:cs="Arial"/>
          <w:b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Form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inpu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withi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ctio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applicatio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orm.</w:t>
      </w:r>
    </w:p>
    <w:p w14:paraId="17347058" w14:textId="332E6CD9" w:rsidR="002E11E0" w:rsidRDefault="000A38C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77A3A4E" wp14:editId="30889AE7">
                <wp:simplePos x="0" y="0"/>
                <wp:positionH relativeFrom="page">
                  <wp:posOffset>734695</wp:posOffset>
                </wp:positionH>
                <wp:positionV relativeFrom="page">
                  <wp:posOffset>9013190</wp:posOffset>
                </wp:positionV>
                <wp:extent cx="6200775" cy="246380"/>
                <wp:effectExtent l="0" t="254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246380"/>
                          <a:chOff x="1440" y="11284"/>
                          <a:chExt cx="9765" cy="388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456" y="11300"/>
                            <a:ext cx="9734" cy="356"/>
                            <a:chOff x="1456" y="11300"/>
                            <a:chExt cx="9734" cy="35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456" y="11300"/>
                              <a:ext cx="9734" cy="356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9734"/>
                                <a:gd name="T2" fmla="+- 0 11657 11300"/>
                                <a:gd name="T3" fmla="*/ 11657 h 356"/>
                                <a:gd name="T4" fmla="+- 0 11190 1456"/>
                                <a:gd name="T5" fmla="*/ T4 w 9734"/>
                                <a:gd name="T6" fmla="+- 0 11657 11300"/>
                                <a:gd name="T7" fmla="*/ 11657 h 356"/>
                                <a:gd name="T8" fmla="+- 0 11190 1456"/>
                                <a:gd name="T9" fmla="*/ T8 w 9734"/>
                                <a:gd name="T10" fmla="+- 0 11300 11300"/>
                                <a:gd name="T11" fmla="*/ 11300 h 356"/>
                                <a:gd name="T12" fmla="+- 0 1456 1456"/>
                                <a:gd name="T13" fmla="*/ T12 w 9734"/>
                                <a:gd name="T14" fmla="+- 0 11300 11300"/>
                                <a:gd name="T15" fmla="*/ 11300 h 356"/>
                                <a:gd name="T16" fmla="+- 0 1456 1456"/>
                                <a:gd name="T17" fmla="*/ T16 w 9734"/>
                                <a:gd name="T18" fmla="+- 0 11657 11300"/>
                                <a:gd name="T19" fmla="*/ 11657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4" h="356">
                                  <a:moveTo>
                                    <a:pt x="0" y="357"/>
                                  </a:moveTo>
                                  <a:lnTo>
                                    <a:pt x="9734" y="357"/>
                                  </a:lnTo>
                                  <a:lnTo>
                                    <a:pt x="9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450" y="11294"/>
                              <a:ext cx="9745" cy="356"/>
                              <a:chOff x="1450" y="11294"/>
                              <a:chExt cx="9745" cy="356"/>
                            </a:xfrm>
                          </wpg:grpSpPr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450" y="11294"/>
                                <a:ext cx="9745" cy="356"/>
                              </a:xfrm>
                              <a:custGeom>
                                <a:avLst/>
                                <a:gdLst>
                                  <a:gd name="T0" fmla="+- 0 1456 1450"/>
                                  <a:gd name="T1" fmla="*/ T0 w 9745"/>
                                  <a:gd name="T2" fmla="+- 0 11651 11294"/>
                                  <a:gd name="T3" fmla="*/ 11651 h 356"/>
                                  <a:gd name="T4" fmla="+- 0 1456 1450"/>
                                  <a:gd name="T5" fmla="*/ T4 w 9745"/>
                                  <a:gd name="T6" fmla="+- 0 11306 11294"/>
                                  <a:gd name="T7" fmla="*/ 11306 h 356"/>
                                  <a:gd name="T8" fmla="+- 0 1462 1450"/>
                                  <a:gd name="T9" fmla="*/ T8 w 9745"/>
                                  <a:gd name="T10" fmla="+- 0 11300 11294"/>
                                  <a:gd name="T11" fmla="*/ 11300 h 356"/>
                                  <a:gd name="T12" fmla="+- 0 11184 1450"/>
                                  <a:gd name="T13" fmla="*/ T12 w 9745"/>
                                  <a:gd name="T14" fmla="+- 0 11300 11294"/>
                                  <a:gd name="T15" fmla="*/ 11300 h 356"/>
                                  <a:gd name="T16" fmla="+- 0 11195 1450"/>
                                  <a:gd name="T17" fmla="*/ T16 w 9745"/>
                                  <a:gd name="T18" fmla="+- 0 11294 11294"/>
                                  <a:gd name="T19" fmla="*/ 11294 h 356"/>
                                  <a:gd name="T20" fmla="+- 0 1450 1450"/>
                                  <a:gd name="T21" fmla="*/ T20 w 9745"/>
                                  <a:gd name="T22" fmla="+- 0 11294 11294"/>
                                  <a:gd name="T23" fmla="*/ 11294 h 356"/>
                                  <a:gd name="T24" fmla="+- 0 1456 1450"/>
                                  <a:gd name="T25" fmla="*/ T24 w 9745"/>
                                  <a:gd name="T26" fmla="+- 0 11651 11294"/>
                                  <a:gd name="T27" fmla="*/ 11651 h 3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745" h="356">
                                    <a:moveTo>
                                      <a:pt x="6" y="357"/>
                                    </a:moveTo>
                                    <a:lnTo>
                                      <a:pt x="6" y="12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9734" y="6"/>
                                    </a:lnTo>
                                    <a:lnTo>
                                      <a:pt x="97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0" y="11294"/>
                                <a:ext cx="9745" cy="368"/>
                                <a:chOff x="1450" y="11294"/>
                                <a:chExt cx="9745" cy="368"/>
                              </a:xfrm>
                            </wpg:grpSpPr>
                            <wps:wsp>
                              <wps:cNvPr id="46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0" y="11294"/>
                                  <a:ext cx="9745" cy="368"/>
                                </a:xfrm>
                                <a:custGeom>
                                  <a:avLst/>
                                  <a:gdLst>
                                    <a:gd name="T0" fmla="+- 0 11195 1450"/>
                                    <a:gd name="T1" fmla="*/ T0 w 9745"/>
                                    <a:gd name="T2" fmla="+- 0 11663 11294"/>
                                    <a:gd name="T3" fmla="*/ 11663 h 368"/>
                                    <a:gd name="T4" fmla="+- 0 11195 1450"/>
                                    <a:gd name="T5" fmla="*/ T4 w 9745"/>
                                    <a:gd name="T6" fmla="+- 0 11294 11294"/>
                                    <a:gd name="T7" fmla="*/ 11294 h 368"/>
                                    <a:gd name="T8" fmla="+- 0 11184 1450"/>
                                    <a:gd name="T9" fmla="*/ T8 w 9745"/>
                                    <a:gd name="T10" fmla="+- 0 11300 11294"/>
                                    <a:gd name="T11" fmla="*/ 11300 h 368"/>
                                    <a:gd name="T12" fmla="+- 0 1462 1450"/>
                                    <a:gd name="T13" fmla="*/ T12 w 9745"/>
                                    <a:gd name="T14" fmla="+- 0 11300 11294"/>
                                    <a:gd name="T15" fmla="*/ 11300 h 368"/>
                                    <a:gd name="T16" fmla="+- 0 1456 1450"/>
                                    <a:gd name="T17" fmla="*/ T16 w 9745"/>
                                    <a:gd name="T18" fmla="+- 0 11306 11294"/>
                                    <a:gd name="T19" fmla="*/ 11306 h 368"/>
                                    <a:gd name="T20" fmla="+- 0 1456 1450"/>
                                    <a:gd name="T21" fmla="*/ T20 w 9745"/>
                                    <a:gd name="T22" fmla="+- 0 11651 11294"/>
                                    <a:gd name="T23" fmla="*/ 11651 h 368"/>
                                    <a:gd name="T24" fmla="+- 0 1450 1450"/>
                                    <a:gd name="T25" fmla="*/ T24 w 9745"/>
                                    <a:gd name="T26" fmla="+- 0 11294 11294"/>
                                    <a:gd name="T27" fmla="*/ 11294 h 368"/>
                                    <a:gd name="T28" fmla="+- 0 1450 1450"/>
                                    <a:gd name="T29" fmla="*/ T28 w 9745"/>
                                    <a:gd name="T30" fmla="+- 0 11663 11294"/>
                                    <a:gd name="T31" fmla="*/ 11663 h 368"/>
                                    <a:gd name="T32" fmla="+- 0 11195 1450"/>
                                    <a:gd name="T33" fmla="*/ T32 w 9745"/>
                                    <a:gd name="T34" fmla="+- 0 11663 11294"/>
                                    <a:gd name="T35" fmla="*/ 11663 h 368"/>
                                    <a:gd name="T36" fmla="+- 0 1462 1450"/>
                                    <a:gd name="T37" fmla="*/ T36 w 9745"/>
                                    <a:gd name="T38" fmla="+- 0 11657 11294"/>
                                    <a:gd name="T39" fmla="*/ 11657 h 368"/>
                                    <a:gd name="T40" fmla="+- 0 1462 1450"/>
                                    <a:gd name="T41" fmla="*/ T40 w 9745"/>
                                    <a:gd name="T42" fmla="+- 0 11306 11294"/>
                                    <a:gd name="T43" fmla="*/ 11306 h 368"/>
                                    <a:gd name="T44" fmla="+- 0 11190 1450"/>
                                    <a:gd name="T45" fmla="*/ T44 w 9745"/>
                                    <a:gd name="T46" fmla="+- 0 11306 11294"/>
                                    <a:gd name="T47" fmla="*/ 11306 h 368"/>
                                    <a:gd name="T48" fmla="+- 0 11190 1450"/>
                                    <a:gd name="T49" fmla="*/ T48 w 9745"/>
                                    <a:gd name="T50" fmla="+- 0 11651 11294"/>
                                    <a:gd name="T51" fmla="*/ 11651 h 368"/>
                                    <a:gd name="T52" fmla="+- 0 11184 1450"/>
                                    <a:gd name="T53" fmla="*/ T52 w 9745"/>
                                    <a:gd name="T54" fmla="+- 0 11657 11294"/>
                                    <a:gd name="T55" fmla="*/ 11657 h 368"/>
                                    <a:gd name="T56" fmla="+- 0 11195 1450"/>
                                    <a:gd name="T57" fmla="*/ T56 w 9745"/>
                                    <a:gd name="T58" fmla="+- 0 11663 11294"/>
                                    <a:gd name="T59" fmla="*/ 11663 h 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745" h="368">
                                      <a:moveTo>
                                        <a:pt x="9745" y="369"/>
                                      </a:moveTo>
                                      <a:lnTo>
                                        <a:pt x="9745" y="0"/>
                                      </a:lnTo>
                                      <a:lnTo>
                                        <a:pt x="9734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6" y="35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9745" y="369"/>
                                      </a:lnTo>
                                      <a:lnTo>
                                        <a:pt x="12" y="363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9740" y="12"/>
                                      </a:lnTo>
                                      <a:lnTo>
                                        <a:pt x="9740" y="357"/>
                                      </a:lnTo>
                                      <a:lnTo>
                                        <a:pt x="9734" y="363"/>
                                      </a:lnTo>
                                      <a:lnTo>
                                        <a:pt x="9745" y="3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2" y="11306"/>
                                  <a:ext cx="9733" cy="356"/>
                                  <a:chOff x="1462" y="11306"/>
                                  <a:chExt cx="9733" cy="356"/>
                                </a:xfrm>
                              </wpg:grpSpPr>
                              <wps:wsp>
                                <wps:cNvPr id="48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2" y="11306"/>
                                    <a:ext cx="9733" cy="356"/>
                                  </a:xfrm>
                                  <a:custGeom>
                                    <a:avLst/>
                                    <a:gdLst>
                                      <a:gd name="T0" fmla="+- 0 11190 1462"/>
                                      <a:gd name="T1" fmla="*/ T0 w 9733"/>
                                      <a:gd name="T2" fmla="+- 0 11306 11306"/>
                                      <a:gd name="T3" fmla="*/ 11306 h 356"/>
                                      <a:gd name="T4" fmla="+- 0 11184 1462"/>
                                      <a:gd name="T5" fmla="*/ T4 w 9733"/>
                                      <a:gd name="T6" fmla="+- 0 11306 11306"/>
                                      <a:gd name="T7" fmla="*/ 11306 h 356"/>
                                      <a:gd name="T8" fmla="+- 0 11184 1462"/>
                                      <a:gd name="T9" fmla="*/ T8 w 9733"/>
                                      <a:gd name="T10" fmla="+- 0 11651 11306"/>
                                      <a:gd name="T11" fmla="*/ 11651 h 356"/>
                                      <a:gd name="T12" fmla="+- 0 1462 1462"/>
                                      <a:gd name="T13" fmla="*/ T12 w 9733"/>
                                      <a:gd name="T14" fmla="+- 0 11651 11306"/>
                                      <a:gd name="T15" fmla="*/ 11651 h 356"/>
                                      <a:gd name="T16" fmla="+- 0 1462 1462"/>
                                      <a:gd name="T17" fmla="*/ T16 w 9733"/>
                                      <a:gd name="T18" fmla="+- 0 11657 11306"/>
                                      <a:gd name="T19" fmla="*/ 11657 h 356"/>
                                      <a:gd name="T20" fmla="+- 0 11195 1462"/>
                                      <a:gd name="T21" fmla="*/ T20 w 9733"/>
                                      <a:gd name="T22" fmla="+- 0 11663 11306"/>
                                      <a:gd name="T23" fmla="*/ 11663 h 356"/>
                                      <a:gd name="T24" fmla="+- 0 11184 1462"/>
                                      <a:gd name="T25" fmla="*/ T24 w 9733"/>
                                      <a:gd name="T26" fmla="+- 0 11657 11306"/>
                                      <a:gd name="T27" fmla="*/ 11657 h 356"/>
                                      <a:gd name="T28" fmla="+- 0 11190 1462"/>
                                      <a:gd name="T29" fmla="*/ T28 w 9733"/>
                                      <a:gd name="T30" fmla="+- 0 11651 11306"/>
                                      <a:gd name="T31" fmla="*/ 11651 h 356"/>
                                      <a:gd name="T32" fmla="+- 0 11190 1462"/>
                                      <a:gd name="T33" fmla="*/ T32 w 9733"/>
                                      <a:gd name="T34" fmla="+- 0 11306 11306"/>
                                      <a:gd name="T35" fmla="*/ 11306 h 3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733" h="356">
                                        <a:moveTo>
                                          <a:pt x="9728" y="0"/>
                                        </a:moveTo>
                                        <a:lnTo>
                                          <a:pt x="9722" y="0"/>
                                        </a:lnTo>
                                        <a:lnTo>
                                          <a:pt x="9722" y="345"/>
                                        </a:lnTo>
                                        <a:lnTo>
                                          <a:pt x="0" y="345"/>
                                        </a:lnTo>
                                        <a:lnTo>
                                          <a:pt x="0" y="351"/>
                                        </a:lnTo>
                                        <a:lnTo>
                                          <a:pt x="9733" y="357"/>
                                        </a:lnTo>
                                        <a:lnTo>
                                          <a:pt x="9722" y="351"/>
                                        </a:lnTo>
                                        <a:lnTo>
                                          <a:pt x="9728" y="345"/>
                                        </a:lnTo>
                                        <a:lnTo>
                                          <a:pt x="97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0CD22" id="Group 38" o:spid="_x0000_s1026" style="position:absolute;margin-left:57.85pt;margin-top:709.7pt;width:488.25pt;height:19.4pt;z-index:-251656704;mso-position-horizontal-relative:page;mso-position-vertical-relative:page" coordorigin="1440,11284" coordsize="976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">
                <v:group id="Group 39" o:spid="_x0000_s1027" style="position:absolute;left:1456;top:11300;width:9734;height:356" coordorigin="1456,11300" coordsize="973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28" style="position:absolute;left:1456;top:11300;width:9734;height:356;visibility:visible;mso-wrap-style:square;v-text-anchor:top" coordsize="973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" path="m,357r9734,l9734,,,,,357xe" fillcolor="black" stroked="f">
                    <v:path arrowok="t" o:connecttype="custom" o:connectlocs="0,11657;9734,11657;9734,11300;0,11300;0,11657" o:connectangles="0,0,0,0,0"/>
                  </v:shape>
                  <v:group id="Group 40" o:spid="_x0000_s1029" style="position:absolute;left:1450;top:11294;width:9745;height:356" coordorigin="1450,11294" coordsize="974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5" o:spid="_x0000_s1030" style="position:absolute;left:1450;top:11294;width:9745;height:356;visibility:visible;mso-wrap-style:square;v-text-anchor:top" coordsize="974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" path="m6,357l6,12,12,6r9722,l9745,,,,6,357xe" fillcolor="black" stroked="f">
                      <v:path arrowok="t" o:connecttype="custom" o:connectlocs="6,11651;6,11306;12,11300;9734,11300;9745,11294;0,11294;6,11651" o:connectangles="0,0,0,0,0,0,0"/>
                    </v:shape>
                    <v:group id="Group 41" o:spid="_x0000_s1031" style="position:absolute;left:1450;top:11294;width:9745;height:368" coordorigin="1450,11294" coordsize="97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44" o:spid="_x0000_s1032" style="position:absolute;left:1450;top:11294;width:9745;height:368;visibility:visible;mso-wrap-style:square;v-text-anchor:top" coordsize="97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" path="m9745,369l9745,r-11,6l12,6,6,12r,345l,,,369r9745,l12,363,12,12r9728,l9740,357r-6,6l9745,369xe" fillcolor="black" stroked="f">
                        <v:path arrowok="t" o:connecttype="custom" o:connectlocs="9745,11663;9745,11294;9734,11300;12,11300;6,11306;6,11651;0,11294;0,11663;9745,11663;12,11657;12,11306;9740,11306;9740,11651;9734,11657;9745,11663" o:connectangles="0,0,0,0,0,0,0,0,0,0,0,0,0,0,0"/>
                      </v:shape>
                      <v:group id="Group 42" o:spid="_x0000_s1033" style="position:absolute;left:1462;top:11306;width:9733;height:356" coordorigin="1462,11306" coordsize="973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43" o:spid="_x0000_s1034" style="position:absolute;left:1462;top:11306;width:9733;height:356;visibility:visible;mso-wrap-style:square;v-text-anchor:top" coordsize="973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" path="m9728,r-6,l9722,345,,345r,6l9733,357r-11,-6l9728,345,9728,xe" fillcolor="black" stroked="f">
                          <v:path arrowok="t" o:connecttype="custom" o:connectlocs="9728,11306;9722,11306;9722,11651;0,11651;0,11657;9733,11663;9722,11657;9728,11651;9728,11306" o:connectangles="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51C68EE0" w14:textId="3DF2DF1C" w:rsidR="002E11E0" w:rsidRDefault="00393D6F" w:rsidP="00393D6F">
      <w:pPr>
        <w:tabs>
          <w:tab w:val="left" w:pos="1815"/>
        </w:tabs>
        <w:spacing w:before="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 xml:space="preserve"> </w:t>
      </w:r>
      <w:r w:rsidR="000A38C4"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 xml:space="preserve">J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Supporter Reference Forms(s)</w:t>
      </w:r>
    </w:p>
    <w:p w14:paraId="4963F5F9" w14:textId="2C805445" w:rsidR="002E11E0" w:rsidRDefault="00410115">
      <w:pPr>
        <w:spacing w:before="31" w:line="240" w:lineRule="exact"/>
        <w:ind w:left="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Supp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rt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color w:val="FFFFFF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Ref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renc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Form(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s)</w:t>
      </w:r>
    </w:p>
    <w:p w14:paraId="1AE0400E" w14:textId="0C7B7896" w:rsidR="002E11E0" w:rsidRDefault="002E11E0">
      <w:pPr>
        <w:spacing w:before="6" w:line="160" w:lineRule="exact"/>
        <w:rPr>
          <w:sz w:val="16"/>
          <w:szCs w:val="16"/>
        </w:rPr>
      </w:pPr>
    </w:p>
    <w:p w14:paraId="28061076" w14:textId="61959750" w:rsidR="002E11E0" w:rsidRDefault="00410115">
      <w:pPr>
        <w:spacing w:before="34"/>
        <w:ind w:left="120" w:right="1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omplete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Supporter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Referen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 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opy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to 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Suppor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ompletion.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Supporter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erenc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Form(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 xml:space="preserve">her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emailed/post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you</w:t>
      </w:r>
      <w:r>
        <w:rPr>
          <w:rFonts w:ascii="Arial" w:eastAsia="Arial" w:hAnsi="Arial" w:cs="Arial"/>
        </w:rPr>
        <w:t>r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rter(s).</w:t>
      </w:r>
    </w:p>
    <w:p w14:paraId="0BB23B43" w14:textId="6919C244" w:rsidR="002E11E0" w:rsidRDefault="002E11E0">
      <w:pPr>
        <w:spacing w:before="9" w:line="100" w:lineRule="exact"/>
        <w:rPr>
          <w:sz w:val="11"/>
          <w:szCs w:val="11"/>
        </w:rPr>
      </w:pPr>
    </w:p>
    <w:p w14:paraId="4F983C40" w14:textId="3241E5AB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Please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your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regi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canno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compl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until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mand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tory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pporter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Ref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rence</w:t>
      </w:r>
    </w:p>
    <w:p w14:paraId="1E4C44F5" w14:textId="7706B1F3" w:rsidR="002E11E0" w:rsidRDefault="00410115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Form(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)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ha</w:t>
      </w:r>
      <w:r>
        <w:rPr>
          <w:rFonts w:ascii="Arial" w:eastAsia="Arial" w:hAnsi="Arial" w:cs="Arial"/>
          <w:b/>
          <w:spacing w:val="-1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been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re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eived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and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ev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ewed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as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par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your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all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applicati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n.</w:t>
      </w:r>
    </w:p>
    <w:p w14:paraId="6EFE3F72" w14:textId="0F4FD84A" w:rsidR="002E11E0" w:rsidRDefault="002E11E0">
      <w:pPr>
        <w:spacing w:before="5" w:line="100" w:lineRule="exact"/>
        <w:rPr>
          <w:sz w:val="10"/>
          <w:szCs w:val="10"/>
        </w:rPr>
      </w:pPr>
    </w:p>
    <w:p w14:paraId="05295279" w14:textId="1D4D994B" w:rsidR="00815BA8" w:rsidRDefault="00815BA8">
      <w:pPr>
        <w:spacing w:before="5" w:line="100" w:lineRule="exact"/>
        <w:rPr>
          <w:sz w:val="10"/>
          <w:szCs w:val="10"/>
        </w:rPr>
      </w:pPr>
    </w:p>
    <w:p w14:paraId="44FE819A" w14:textId="72BEC2FD" w:rsidR="00815BA8" w:rsidRDefault="00815BA8">
      <w:pPr>
        <w:spacing w:before="5" w:line="100" w:lineRule="exact"/>
        <w:rPr>
          <w:sz w:val="10"/>
          <w:szCs w:val="10"/>
        </w:rPr>
      </w:pPr>
    </w:p>
    <w:p w14:paraId="1B4B6025" w14:textId="35B42536" w:rsidR="00815BA8" w:rsidRDefault="00815BA8">
      <w:pPr>
        <w:spacing w:before="5" w:line="100" w:lineRule="exact"/>
        <w:rPr>
          <w:sz w:val="10"/>
          <w:szCs w:val="10"/>
        </w:rPr>
      </w:pPr>
    </w:p>
    <w:p w14:paraId="5B04642E" w14:textId="52841133" w:rsidR="00815BA8" w:rsidRDefault="00815BA8">
      <w:pPr>
        <w:spacing w:before="5" w:line="100" w:lineRule="exact"/>
        <w:rPr>
          <w:sz w:val="10"/>
          <w:szCs w:val="10"/>
        </w:rPr>
      </w:pPr>
    </w:p>
    <w:p w14:paraId="2F94BF39" w14:textId="7878C48C" w:rsidR="00815BA8" w:rsidRDefault="00815BA8">
      <w:pPr>
        <w:spacing w:before="5" w:line="100" w:lineRule="exact"/>
        <w:rPr>
          <w:sz w:val="10"/>
          <w:szCs w:val="10"/>
        </w:rPr>
      </w:pPr>
    </w:p>
    <w:p w14:paraId="4C191CB4" w14:textId="7A6F0A51" w:rsidR="00815BA8" w:rsidRDefault="00815BA8">
      <w:pPr>
        <w:spacing w:before="5" w:line="100" w:lineRule="exact"/>
        <w:rPr>
          <w:sz w:val="10"/>
          <w:szCs w:val="10"/>
        </w:rPr>
      </w:pPr>
    </w:p>
    <w:p w14:paraId="10EBB8F8" w14:textId="3E23B92B" w:rsidR="00815BA8" w:rsidRDefault="00815BA8">
      <w:pPr>
        <w:spacing w:before="5" w:line="100" w:lineRule="exact"/>
        <w:rPr>
          <w:sz w:val="10"/>
          <w:szCs w:val="10"/>
        </w:rPr>
      </w:pPr>
    </w:p>
    <w:p w14:paraId="7B836D80" w14:textId="7C0CC141" w:rsidR="00815BA8" w:rsidRDefault="00815BA8">
      <w:pPr>
        <w:spacing w:before="5" w:line="100" w:lineRule="exact"/>
        <w:rPr>
          <w:sz w:val="10"/>
          <w:szCs w:val="10"/>
        </w:rPr>
      </w:pPr>
    </w:p>
    <w:p w14:paraId="105EE143" w14:textId="22F48A8D" w:rsidR="00815BA8" w:rsidRDefault="00815BA8">
      <w:pPr>
        <w:spacing w:before="5" w:line="100" w:lineRule="exact"/>
        <w:rPr>
          <w:sz w:val="10"/>
          <w:szCs w:val="10"/>
        </w:rPr>
      </w:pPr>
    </w:p>
    <w:p w14:paraId="1A741A71" w14:textId="73272502" w:rsidR="00815BA8" w:rsidRDefault="00815BA8">
      <w:pPr>
        <w:spacing w:before="5" w:line="100" w:lineRule="exact"/>
        <w:rPr>
          <w:sz w:val="10"/>
          <w:szCs w:val="10"/>
        </w:rPr>
      </w:pPr>
    </w:p>
    <w:p w14:paraId="3FC3B443" w14:textId="51E755F7" w:rsidR="00815BA8" w:rsidRDefault="00815BA8">
      <w:pPr>
        <w:spacing w:before="5" w:line="100" w:lineRule="exact"/>
        <w:rPr>
          <w:sz w:val="10"/>
          <w:szCs w:val="10"/>
        </w:rPr>
      </w:pPr>
    </w:p>
    <w:p w14:paraId="32D9C697" w14:textId="67A44ADF" w:rsidR="00815BA8" w:rsidRDefault="00815BA8">
      <w:pPr>
        <w:spacing w:before="5" w:line="100" w:lineRule="exact"/>
        <w:rPr>
          <w:sz w:val="10"/>
          <w:szCs w:val="10"/>
        </w:rPr>
      </w:pPr>
    </w:p>
    <w:p w14:paraId="24D939CF" w14:textId="3C8B8A26" w:rsidR="00815BA8" w:rsidRDefault="00815BA8">
      <w:pPr>
        <w:spacing w:before="5" w:line="100" w:lineRule="exact"/>
        <w:rPr>
          <w:sz w:val="10"/>
          <w:szCs w:val="10"/>
        </w:rPr>
      </w:pPr>
    </w:p>
    <w:p w14:paraId="503FA660" w14:textId="34DE9129" w:rsidR="00815BA8" w:rsidRDefault="00815BA8">
      <w:pPr>
        <w:spacing w:before="5" w:line="100" w:lineRule="exact"/>
        <w:rPr>
          <w:sz w:val="10"/>
          <w:szCs w:val="10"/>
        </w:rPr>
      </w:pPr>
    </w:p>
    <w:p w14:paraId="59739507" w14:textId="77777777" w:rsidR="00815BA8" w:rsidRDefault="00815BA8">
      <w:pPr>
        <w:spacing w:before="5" w:line="100" w:lineRule="exact"/>
        <w:rPr>
          <w:sz w:val="10"/>
          <w:szCs w:val="10"/>
        </w:rPr>
      </w:pPr>
    </w:p>
    <w:p w14:paraId="2AD4ED74" w14:textId="3EBC9F69" w:rsidR="002E11E0" w:rsidRDefault="00BD0279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099917" wp14:editId="58ACDC04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181090" cy="285750"/>
                <wp:effectExtent l="0" t="0" r="0" b="0"/>
                <wp:wrapNone/>
                <wp:docPr id="12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090" cy="285750"/>
                        </a:xfrm>
                        <a:custGeom>
                          <a:avLst/>
                          <a:gdLst>
                            <a:gd name="T0" fmla="+- 0 1456 1456"/>
                            <a:gd name="T1" fmla="*/ T0 w 9734"/>
                            <a:gd name="T2" fmla="+- 0 7726 7372"/>
                            <a:gd name="T3" fmla="*/ 7726 h 354"/>
                            <a:gd name="T4" fmla="+- 0 11190 1456"/>
                            <a:gd name="T5" fmla="*/ T4 w 9734"/>
                            <a:gd name="T6" fmla="+- 0 7726 7372"/>
                            <a:gd name="T7" fmla="*/ 7726 h 354"/>
                            <a:gd name="T8" fmla="+- 0 11190 1456"/>
                            <a:gd name="T9" fmla="*/ T8 w 9734"/>
                            <a:gd name="T10" fmla="+- 0 7372 7372"/>
                            <a:gd name="T11" fmla="*/ 7372 h 354"/>
                            <a:gd name="T12" fmla="+- 0 1456 1456"/>
                            <a:gd name="T13" fmla="*/ T12 w 9734"/>
                            <a:gd name="T14" fmla="+- 0 7372 7372"/>
                            <a:gd name="T15" fmla="*/ 7372 h 354"/>
                            <a:gd name="T16" fmla="+- 0 1456 1456"/>
                            <a:gd name="T17" fmla="*/ T16 w 9734"/>
                            <a:gd name="T18" fmla="+- 0 7726 7372"/>
                            <a:gd name="T19" fmla="*/ 7726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34" h="354">
                              <a:moveTo>
                                <a:pt x="0" y="354"/>
                              </a:moveTo>
                              <a:lnTo>
                                <a:pt x="9734" y="354"/>
                              </a:lnTo>
                              <a:lnTo>
                                <a:pt x="9734" y="0"/>
                              </a:lnTo>
                              <a:lnTo>
                                <a:pt x="0" y="0"/>
                              </a:lnTo>
                              <a:lnTo>
                                <a:pt x="0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FD0C9" w14:textId="470E3EF4" w:rsidR="00BD0279" w:rsidRDefault="00BD0279" w:rsidP="00BD0279">
                            <w:pPr>
                              <w:spacing w:before="31" w:line="240" w:lineRule="exact"/>
                              <w:ind w:left="24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position w:val="-1"/>
                                <w:sz w:val="22"/>
                                <w:szCs w:val="22"/>
                              </w:rPr>
                              <w:t xml:space="preserve">Additional Information </w:t>
                            </w:r>
                          </w:p>
                          <w:p w14:paraId="3CCD362B" w14:textId="1E91FBAA" w:rsidR="00BD0279" w:rsidRDefault="00BD0279" w:rsidP="00BD0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9917" id="Freeform 28" o:spid="_x0000_s1026" style="position:absolute;margin-left:0;margin-top:4.5pt;width:486.7pt;height:22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734,3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" adj="-11796480,,5400" path="m,354r9734,l9734,,,,,354xe" fillcolor="black" stroked="f">
                <v:stroke joinstyle="round"/>
                <v:formulas/>
                <v:path arrowok="t" o:connecttype="custom" o:connectlocs="0,6236453;6181090,6236453;6181090,5950703;0,5950703;0,6236453" o:connectangles="0,0,0,0,0" textboxrect="0,0,9734,354"/>
                <v:textbox>
                  <w:txbxContent>
                    <w:p w14:paraId="04EFD0C9" w14:textId="470E3EF4" w:rsidR="00BD0279" w:rsidRDefault="00BD0279" w:rsidP="00BD0279">
                      <w:pPr>
                        <w:spacing w:before="31" w:line="240" w:lineRule="exact"/>
                        <w:ind w:left="242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position w:val="-1"/>
                          <w:sz w:val="22"/>
                          <w:szCs w:val="22"/>
                        </w:rPr>
                        <w:t xml:space="preserve">Additional Information </w:t>
                      </w:r>
                    </w:p>
                    <w:p w14:paraId="3CCD362B" w14:textId="1E91FBAA" w:rsidR="00BD0279" w:rsidRDefault="00BD0279" w:rsidP="00BD0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8484F7" w14:textId="68FB99A0" w:rsidR="002E11E0" w:rsidRDefault="00410115">
      <w:pPr>
        <w:spacing w:before="31" w:line="240" w:lineRule="exact"/>
        <w:ind w:left="24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diti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na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color w:val="FFFFFF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nform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tion</w:t>
      </w:r>
    </w:p>
    <w:p w14:paraId="51EDAC41" w14:textId="3B9259CB" w:rsidR="002E11E0" w:rsidRDefault="002E11E0">
      <w:pPr>
        <w:spacing w:before="4" w:line="160" w:lineRule="exact"/>
        <w:rPr>
          <w:sz w:val="16"/>
          <w:szCs w:val="16"/>
        </w:rPr>
      </w:pPr>
    </w:p>
    <w:p w14:paraId="25F6201E" w14:textId="683479DE" w:rsidR="002E11E0" w:rsidRDefault="00410115">
      <w:pPr>
        <w:spacing w:before="34"/>
        <w:ind w:left="120" w:right="6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rtment.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ow.</w:t>
      </w:r>
    </w:p>
    <w:p w14:paraId="6E3AE4F4" w14:textId="74C6A49A" w:rsidR="002E11E0" w:rsidRDefault="002E11E0">
      <w:pPr>
        <w:spacing w:before="4" w:line="120" w:lineRule="exact"/>
        <w:rPr>
          <w:sz w:val="12"/>
          <w:szCs w:val="12"/>
        </w:rPr>
      </w:pPr>
    </w:p>
    <w:p w14:paraId="792B2F48" w14:textId="0B876AFE" w:rsidR="002E11E0" w:rsidRDefault="00410115" w:rsidP="00BD0279">
      <w:pPr>
        <w:spacing w:line="220" w:lineRule="exact"/>
        <w:ind w:left="120" w:right="319"/>
      </w:pPr>
      <w:r>
        <w:rPr>
          <w:rFonts w:ascii="Arial" w:eastAsia="Arial" w:hAnsi="Arial" w:cs="Arial"/>
          <w:b/>
          <w:spacing w:val="-1"/>
        </w:rPr>
        <w:t>Advic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furt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help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professio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your </w:t>
      </w:r>
      <w:r>
        <w:rPr>
          <w:rFonts w:ascii="Arial" w:eastAsia="Arial" w:hAnsi="Arial" w:cs="Arial"/>
        </w:rPr>
        <w:t xml:space="preserve">area: </w:t>
      </w:r>
      <w:hyperlink r:id="rId12">
        <w:r>
          <w:rPr>
            <w:rFonts w:ascii="Arial" w:eastAsia="Arial" w:hAnsi="Arial" w:cs="Arial"/>
            <w:color w:val="0000FF"/>
            <w:u w:val="single" w:color="0000FF"/>
          </w:rPr>
          <w:t>www.theiet.org/adv</w:t>
        </w:r>
      </w:hyperlink>
      <w:hyperlink>
        <w:r>
          <w:rPr>
            <w:rFonts w:ascii="Arial" w:eastAsia="Arial" w:hAnsi="Arial" w:cs="Arial"/>
            <w:color w:val="0000FF"/>
            <w:u w:val="single" w:color="0000FF"/>
          </w:rPr>
          <w:t>ice</w:t>
        </w:r>
      </w:hyperlink>
    </w:p>
    <w:p w14:paraId="08C1C982" w14:textId="3B72F4ED" w:rsidR="002E11E0" w:rsidRDefault="002E11E0">
      <w:pPr>
        <w:spacing w:line="200" w:lineRule="exact"/>
      </w:pPr>
    </w:p>
    <w:p w14:paraId="0D5C2685" w14:textId="442B0216" w:rsidR="002E11E0" w:rsidRDefault="00D8317F">
      <w:pPr>
        <w:spacing w:before="13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03E4323" wp14:editId="1FEB5823">
                <wp:simplePos x="0" y="0"/>
                <wp:positionH relativeFrom="page">
                  <wp:posOffset>753745</wp:posOffset>
                </wp:positionH>
                <wp:positionV relativeFrom="page">
                  <wp:posOffset>3630930</wp:posOffset>
                </wp:positionV>
                <wp:extent cx="6269355" cy="245745"/>
                <wp:effectExtent l="0" t="1905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245745"/>
                          <a:chOff x="1440" y="2088"/>
                          <a:chExt cx="9873" cy="38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56" y="2104"/>
                            <a:ext cx="9842" cy="355"/>
                            <a:chOff x="1456" y="2104"/>
                            <a:chExt cx="9842" cy="35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456" y="2104"/>
                              <a:ext cx="9842" cy="355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9842"/>
                                <a:gd name="T2" fmla="+- 0 2459 2104"/>
                                <a:gd name="T3" fmla="*/ 2459 h 355"/>
                                <a:gd name="T4" fmla="+- 0 11298 1456"/>
                                <a:gd name="T5" fmla="*/ T4 w 9842"/>
                                <a:gd name="T6" fmla="+- 0 2459 2104"/>
                                <a:gd name="T7" fmla="*/ 2459 h 355"/>
                                <a:gd name="T8" fmla="+- 0 11298 1456"/>
                                <a:gd name="T9" fmla="*/ T8 w 9842"/>
                                <a:gd name="T10" fmla="+- 0 2104 2104"/>
                                <a:gd name="T11" fmla="*/ 2104 h 355"/>
                                <a:gd name="T12" fmla="+- 0 1456 1456"/>
                                <a:gd name="T13" fmla="*/ T12 w 9842"/>
                                <a:gd name="T14" fmla="+- 0 2104 2104"/>
                                <a:gd name="T15" fmla="*/ 2104 h 355"/>
                                <a:gd name="T16" fmla="+- 0 1456 1456"/>
                                <a:gd name="T17" fmla="*/ T16 w 9842"/>
                                <a:gd name="T18" fmla="+- 0 2459 2104"/>
                                <a:gd name="T19" fmla="*/ 2459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2" h="355">
                                  <a:moveTo>
                                    <a:pt x="0" y="355"/>
                                  </a:moveTo>
                                  <a:lnTo>
                                    <a:pt x="9842" y="355"/>
                                  </a:lnTo>
                                  <a:lnTo>
                                    <a:pt x="9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50" y="2098"/>
                              <a:ext cx="9853" cy="355"/>
                              <a:chOff x="1450" y="2098"/>
                              <a:chExt cx="9853" cy="35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450" y="2098"/>
                                <a:ext cx="9853" cy="355"/>
                              </a:xfrm>
                              <a:custGeom>
                                <a:avLst/>
                                <a:gdLst>
                                  <a:gd name="T0" fmla="+- 0 1456 1450"/>
                                  <a:gd name="T1" fmla="*/ T0 w 9853"/>
                                  <a:gd name="T2" fmla="+- 0 2453 2098"/>
                                  <a:gd name="T3" fmla="*/ 2453 h 355"/>
                                  <a:gd name="T4" fmla="+- 0 1456 1450"/>
                                  <a:gd name="T5" fmla="*/ T4 w 9853"/>
                                  <a:gd name="T6" fmla="+- 0 2108 2098"/>
                                  <a:gd name="T7" fmla="*/ 2108 h 355"/>
                                  <a:gd name="T8" fmla="+- 0 1462 1450"/>
                                  <a:gd name="T9" fmla="*/ T8 w 9853"/>
                                  <a:gd name="T10" fmla="+- 0 2104 2098"/>
                                  <a:gd name="T11" fmla="*/ 2104 h 355"/>
                                  <a:gd name="T12" fmla="+- 0 11292 1450"/>
                                  <a:gd name="T13" fmla="*/ T12 w 9853"/>
                                  <a:gd name="T14" fmla="+- 0 2104 2098"/>
                                  <a:gd name="T15" fmla="*/ 2104 h 355"/>
                                  <a:gd name="T16" fmla="+- 0 11303 1450"/>
                                  <a:gd name="T17" fmla="*/ T16 w 9853"/>
                                  <a:gd name="T18" fmla="+- 0 2098 2098"/>
                                  <a:gd name="T19" fmla="*/ 2098 h 355"/>
                                  <a:gd name="T20" fmla="+- 0 1450 1450"/>
                                  <a:gd name="T21" fmla="*/ T20 w 9853"/>
                                  <a:gd name="T22" fmla="+- 0 2098 2098"/>
                                  <a:gd name="T23" fmla="*/ 2098 h 355"/>
                                  <a:gd name="T24" fmla="+- 0 1456 1450"/>
                                  <a:gd name="T25" fmla="*/ T24 w 9853"/>
                                  <a:gd name="T26" fmla="+- 0 2453 2098"/>
                                  <a:gd name="T27" fmla="*/ 2453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9853" h="355">
                                    <a:moveTo>
                                      <a:pt x="6" y="355"/>
                                    </a:moveTo>
                                    <a:lnTo>
                                      <a:pt x="6" y="10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9842" y="6"/>
                                    </a:lnTo>
                                    <a:lnTo>
                                      <a:pt x="98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0" y="2098"/>
                                <a:ext cx="9853" cy="367"/>
                                <a:chOff x="1450" y="2098"/>
                                <a:chExt cx="9853" cy="367"/>
                              </a:xfrm>
                            </wpg:grpSpPr>
                            <wps:wsp>
                              <wps:cNvPr id="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0" y="2098"/>
                                  <a:ext cx="9853" cy="367"/>
                                </a:xfrm>
                                <a:custGeom>
                                  <a:avLst/>
                                  <a:gdLst>
                                    <a:gd name="T0" fmla="+- 0 11303 1450"/>
                                    <a:gd name="T1" fmla="*/ T0 w 9853"/>
                                    <a:gd name="T2" fmla="+- 0 2465 2098"/>
                                    <a:gd name="T3" fmla="*/ 2465 h 367"/>
                                    <a:gd name="T4" fmla="+- 0 11303 1450"/>
                                    <a:gd name="T5" fmla="*/ T4 w 9853"/>
                                    <a:gd name="T6" fmla="+- 0 2098 2098"/>
                                    <a:gd name="T7" fmla="*/ 2098 h 367"/>
                                    <a:gd name="T8" fmla="+- 0 11292 1450"/>
                                    <a:gd name="T9" fmla="*/ T8 w 9853"/>
                                    <a:gd name="T10" fmla="+- 0 2104 2098"/>
                                    <a:gd name="T11" fmla="*/ 2104 h 367"/>
                                    <a:gd name="T12" fmla="+- 0 1462 1450"/>
                                    <a:gd name="T13" fmla="*/ T12 w 9853"/>
                                    <a:gd name="T14" fmla="+- 0 2104 2098"/>
                                    <a:gd name="T15" fmla="*/ 2104 h 367"/>
                                    <a:gd name="T16" fmla="+- 0 1456 1450"/>
                                    <a:gd name="T17" fmla="*/ T16 w 9853"/>
                                    <a:gd name="T18" fmla="+- 0 2108 2098"/>
                                    <a:gd name="T19" fmla="*/ 2108 h 367"/>
                                    <a:gd name="T20" fmla="+- 0 1456 1450"/>
                                    <a:gd name="T21" fmla="*/ T20 w 9853"/>
                                    <a:gd name="T22" fmla="+- 0 2453 2098"/>
                                    <a:gd name="T23" fmla="*/ 2453 h 367"/>
                                    <a:gd name="T24" fmla="+- 0 1450 1450"/>
                                    <a:gd name="T25" fmla="*/ T24 w 9853"/>
                                    <a:gd name="T26" fmla="+- 0 2098 2098"/>
                                    <a:gd name="T27" fmla="*/ 2098 h 367"/>
                                    <a:gd name="T28" fmla="+- 0 1450 1450"/>
                                    <a:gd name="T29" fmla="*/ T28 w 9853"/>
                                    <a:gd name="T30" fmla="+- 0 2465 2098"/>
                                    <a:gd name="T31" fmla="*/ 2465 h 367"/>
                                    <a:gd name="T32" fmla="+- 0 11303 1450"/>
                                    <a:gd name="T33" fmla="*/ T32 w 9853"/>
                                    <a:gd name="T34" fmla="+- 0 2465 2098"/>
                                    <a:gd name="T35" fmla="*/ 2465 h 367"/>
                                    <a:gd name="T36" fmla="+- 0 1462 1450"/>
                                    <a:gd name="T37" fmla="*/ T36 w 9853"/>
                                    <a:gd name="T38" fmla="+- 0 2459 2098"/>
                                    <a:gd name="T39" fmla="*/ 2459 h 367"/>
                                    <a:gd name="T40" fmla="+- 0 1462 1450"/>
                                    <a:gd name="T41" fmla="*/ T40 w 9853"/>
                                    <a:gd name="T42" fmla="+- 0 2108 2098"/>
                                    <a:gd name="T43" fmla="*/ 2108 h 367"/>
                                    <a:gd name="T44" fmla="+- 0 11298 1450"/>
                                    <a:gd name="T45" fmla="*/ T44 w 9853"/>
                                    <a:gd name="T46" fmla="+- 0 2108 2098"/>
                                    <a:gd name="T47" fmla="*/ 2108 h 367"/>
                                    <a:gd name="T48" fmla="+- 0 11298 1450"/>
                                    <a:gd name="T49" fmla="*/ T48 w 9853"/>
                                    <a:gd name="T50" fmla="+- 0 2453 2098"/>
                                    <a:gd name="T51" fmla="*/ 2453 h 367"/>
                                    <a:gd name="T52" fmla="+- 0 11292 1450"/>
                                    <a:gd name="T53" fmla="*/ T52 w 9853"/>
                                    <a:gd name="T54" fmla="+- 0 2459 2098"/>
                                    <a:gd name="T55" fmla="*/ 2459 h 367"/>
                                    <a:gd name="T56" fmla="+- 0 11303 1450"/>
                                    <a:gd name="T57" fmla="*/ T56 w 9853"/>
                                    <a:gd name="T58" fmla="+- 0 2465 2098"/>
                                    <a:gd name="T59" fmla="*/ 2465 h 3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9853" h="367">
                                      <a:moveTo>
                                        <a:pt x="9853" y="367"/>
                                      </a:moveTo>
                                      <a:lnTo>
                                        <a:pt x="9853" y="0"/>
                                      </a:lnTo>
                                      <a:lnTo>
                                        <a:pt x="9842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35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9853" y="367"/>
                                      </a:lnTo>
                                      <a:lnTo>
                                        <a:pt x="12" y="361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9848" y="10"/>
                                      </a:lnTo>
                                      <a:lnTo>
                                        <a:pt x="9848" y="355"/>
                                      </a:lnTo>
                                      <a:lnTo>
                                        <a:pt x="9842" y="361"/>
                                      </a:lnTo>
                                      <a:lnTo>
                                        <a:pt x="9853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2" y="2108"/>
                                  <a:ext cx="9841" cy="356"/>
                                  <a:chOff x="1462" y="2108"/>
                                  <a:chExt cx="9841" cy="356"/>
                                </a:xfrm>
                              </wpg:grpSpPr>
                              <wps:wsp>
                                <wps:cNvPr id="13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2" y="2108"/>
                                    <a:ext cx="9841" cy="356"/>
                                  </a:xfrm>
                                  <a:custGeom>
                                    <a:avLst/>
                                    <a:gdLst>
                                      <a:gd name="T0" fmla="+- 0 11298 1462"/>
                                      <a:gd name="T1" fmla="*/ T0 w 9841"/>
                                      <a:gd name="T2" fmla="+- 0 2108 2108"/>
                                      <a:gd name="T3" fmla="*/ 2108 h 356"/>
                                      <a:gd name="T4" fmla="+- 0 11292 1462"/>
                                      <a:gd name="T5" fmla="*/ T4 w 9841"/>
                                      <a:gd name="T6" fmla="+- 0 2108 2108"/>
                                      <a:gd name="T7" fmla="*/ 2108 h 356"/>
                                      <a:gd name="T8" fmla="+- 0 11292 1462"/>
                                      <a:gd name="T9" fmla="*/ T8 w 9841"/>
                                      <a:gd name="T10" fmla="+- 0 2453 2108"/>
                                      <a:gd name="T11" fmla="*/ 2453 h 356"/>
                                      <a:gd name="T12" fmla="+- 0 1462 1462"/>
                                      <a:gd name="T13" fmla="*/ T12 w 9841"/>
                                      <a:gd name="T14" fmla="+- 0 2453 2108"/>
                                      <a:gd name="T15" fmla="*/ 2453 h 356"/>
                                      <a:gd name="T16" fmla="+- 0 1462 1462"/>
                                      <a:gd name="T17" fmla="*/ T16 w 9841"/>
                                      <a:gd name="T18" fmla="+- 0 2459 2108"/>
                                      <a:gd name="T19" fmla="*/ 2459 h 356"/>
                                      <a:gd name="T20" fmla="+- 0 11303 1462"/>
                                      <a:gd name="T21" fmla="*/ T20 w 9841"/>
                                      <a:gd name="T22" fmla="+- 0 2465 2108"/>
                                      <a:gd name="T23" fmla="*/ 2465 h 356"/>
                                      <a:gd name="T24" fmla="+- 0 11292 1462"/>
                                      <a:gd name="T25" fmla="*/ T24 w 9841"/>
                                      <a:gd name="T26" fmla="+- 0 2459 2108"/>
                                      <a:gd name="T27" fmla="*/ 2459 h 356"/>
                                      <a:gd name="T28" fmla="+- 0 11298 1462"/>
                                      <a:gd name="T29" fmla="*/ T28 w 9841"/>
                                      <a:gd name="T30" fmla="+- 0 2453 2108"/>
                                      <a:gd name="T31" fmla="*/ 2453 h 356"/>
                                      <a:gd name="T32" fmla="+- 0 11298 1462"/>
                                      <a:gd name="T33" fmla="*/ T32 w 9841"/>
                                      <a:gd name="T34" fmla="+- 0 2108 2108"/>
                                      <a:gd name="T35" fmla="*/ 2108 h 3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841" h="356">
                                        <a:moveTo>
                                          <a:pt x="9836" y="0"/>
                                        </a:moveTo>
                                        <a:lnTo>
                                          <a:pt x="9830" y="0"/>
                                        </a:lnTo>
                                        <a:lnTo>
                                          <a:pt x="9830" y="345"/>
                                        </a:lnTo>
                                        <a:lnTo>
                                          <a:pt x="0" y="345"/>
                                        </a:lnTo>
                                        <a:lnTo>
                                          <a:pt x="0" y="351"/>
                                        </a:lnTo>
                                        <a:lnTo>
                                          <a:pt x="9841" y="357"/>
                                        </a:lnTo>
                                        <a:lnTo>
                                          <a:pt x="9830" y="351"/>
                                        </a:lnTo>
                                        <a:lnTo>
                                          <a:pt x="9836" y="345"/>
                                        </a:lnTo>
                                        <a:lnTo>
                                          <a:pt x="98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7E625" id="Group 2" o:spid="_x0000_s1026" style="position:absolute;margin-left:59.35pt;margin-top:285.9pt;width:493.65pt;height:19.35pt;z-index:-251652608;mso-position-horizontal-relative:page;mso-position-vertical-relative:page" coordorigin="1440,2088" coordsize="987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">
                <v:group id="Group 3" o:spid="_x0000_s1027" style="position:absolute;left:1456;top:2104;width:9842;height:355" coordorigin="1456,2104" coordsize="984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456;top:2104;width:9842;height:355;visibility:visible;mso-wrap-style:square;v-text-anchor:top" coordsize="984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" path="m,355r9842,l9842,,,,,355xe" fillcolor="black" stroked="f">
                    <v:path arrowok="t" o:connecttype="custom" o:connectlocs="0,2459;9842,2459;9842,2104;0,2104;0,2459" o:connectangles="0,0,0,0,0"/>
                  </v:shape>
                  <v:group id="Group 4" o:spid="_x0000_s1029" style="position:absolute;left:1450;top:2098;width:9853;height:355" coordorigin="1450,2098" coordsize="985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9" o:spid="_x0000_s1030" style="position:absolute;left:1450;top:2098;width:9853;height:355;visibility:visible;mso-wrap-style:square;v-text-anchor:top" coordsize="985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" path="m6,355l6,10,12,6r9830,l9853,,,,6,355xe" fillcolor="black" stroked="f">
                      <v:path arrowok="t" o:connecttype="custom" o:connectlocs="6,2453;6,2108;12,2104;9842,2104;9853,2098;0,2098;6,2453" o:connectangles="0,0,0,0,0,0,0"/>
                    </v:shape>
                    <v:group id="Group 5" o:spid="_x0000_s1031" style="position:absolute;left:1450;top:2098;width:9853;height:367" coordorigin="1450,2098" coordsize="985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8" o:spid="_x0000_s1032" style="position:absolute;left:1450;top:2098;width:9853;height:367;visibility:visible;mso-wrap-style:square;v-text-anchor:top" coordsize="985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" path="m9853,367l9853,r-11,6l12,6,6,10r,345l,,,367r9853,l12,361,12,10r9836,l9848,355r-6,6l9853,367xe" fillcolor="black" stroked="f">
                        <v:path arrowok="t" o:connecttype="custom" o:connectlocs="9853,2465;9853,2098;9842,2104;12,2104;6,2108;6,2453;0,2098;0,2465;9853,2465;12,2459;12,2108;9848,2108;9848,2453;9842,2459;9853,2465" o:connectangles="0,0,0,0,0,0,0,0,0,0,0,0,0,0,0"/>
                      </v:shape>
                      <v:group id="Group 6" o:spid="_x0000_s1033" style="position:absolute;left:1462;top:2108;width:9841;height:356" coordorigin="1462,2108" coordsize="984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7" o:spid="_x0000_s1034" style="position:absolute;left:1462;top:2108;width:9841;height:356;visibility:visible;mso-wrap-style:square;v-text-anchor:top" coordsize="984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" path="m9836,r-6,l9830,345,,345r,6l9841,357r-11,-6l9836,345,9836,xe" fillcolor="black" stroked="f">
                          <v:path arrowok="t" o:connecttype="custom" o:connectlocs="9836,2108;9830,2108;9830,2453;0,2453;0,2459;9841,2465;9830,2459;9836,2453;9836,2108" o:connectangles="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233E68D3" w14:textId="447915FD" w:rsidR="002E11E0" w:rsidRDefault="00410115">
      <w:pPr>
        <w:spacing w:before="31"/>
        <w:ind w:left="2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Fe</w:t>
      </w:r>
      <w:r>
        <w:rPr>
          <w:rFonts w:ascii="Arial" w:eastAsia="Arial" w:hAnsi="Arial" w:cs="Arial"/>
          <w:b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color w:val="FFFFFF"/>
          <w:sz w:val="22"/>
          <w:szCs w:val="22"/>
        </w:rPr>
        <w:t>or</w:t>
      </w:r>
      <w:r>
        <w:rPr>
          <w:rFonts w:ascii="Arial" w:eastAsia="Arial" w:hAnsi="Arial" w:cs="Arial"/>
          <w:b/>
          <w:color w:val="FFFFF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z w:val="22"/>
          <w:szCs w:val="22"/>
        </w:rPr>
        <w:t>p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rofessiona</w:t>
      </w:r>
      <w:r>
        <w:rPr>
          <w:rFonts w:ascii="Arial" w:eastAsia="Arial" w:hAnsi="Arial" w:cs="Arial"/>
          <w:b/>
          <w:color w:val="FFFFFF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FFFFFF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1"/>
          <w:sz w:val="22"/>
          <w:szCs w:val="22"/>
        </w:rPr>
        <w:t>gistration</w:t>
      </w:r>
    </w:p>
    <w:p w14:paraId="2AFA388B" w14:textId="77777777" w:rsidR="00815BA8" w:rsidRDefault="00815BA8">
      <w:pPr>
        <w:spacing w:before="74"/>
        <w:ind w:left="120"/>
        <w:rPr>
          <w:rFonts w:ascii="Arial" w:eastAsia="Arial" w:hAnsi="Arial" w:cs="Arial"/>
          <w:spacing w:val="-1"/>
        </w:rPr>
      </w:pPr>
    </w:p>
    <w:p w14:paraId="330CDB8F" w14:textId="77777777" w:rsidR="00815BA8" w:rsidRDefault="00815BA8">
      <w:pPr>
        <w:spacing w:before="74"/>
        <w:ind w:left="120"/>
        <w:rPr>
          <w:rFonts w:ascii="Arial" w:eastAsia="Arial" w:hAnsi="Arial" w:cs="Arial"/>
          <w:spacing w:val="-1"/>
        </w:rPr>
      </w:pPr>
    </w:p>
    <w:p w14:paraId="2C483C72" w14:textId="5C57E584" w:rsidR="002E11E0" w:rsidRDefault="00410115">
      <w:pPr>
        <w:spacing w:before="7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subm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sio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EngTec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appl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ation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require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pay:</w:t>
      </w:r>
    </w:p>
    <w:p w14:paraId="6A43BA6D" w14:textId="020408C7" w:rsidR="002E11E0" w:rsidRDefault="002E11E0">
      <w:pPr>
        <w:spacing w:before="6" w:line="120" w:lineRule="exact"/>
        <w:rPr>
          <w:sz w:val="12"/>
          <w:szCs w:val="12"/>
        </w:rPr>
      </w:pPr>
    </w:p>
    <w:p w14:paraId="4353DFB5" w14:textId="7CF62F97" w:rsidR="002E11E0" w:rsidRDefault="00410115">
      <w:pPr>
        <w:spacing w:line="220" w:lineRule="exact"/>
        <w:ind w:left="1200" w:right="238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Non-refunda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professio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registratio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applicatio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payabl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Sterlin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£) withi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seve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day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subm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ssio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appli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orde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applicatio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proces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to begi</w:t>
      </w:r>
      <w:r>
        <w:rPr>
          <w:rFonts w:ascii="Arial" w:eastAsia="Arial" w:hAnsi="Arial" w:cs="Arial"/>
        </w:rPr>
        <w:t xml:space="preserve">n </w:t>
      </w:r>
      <w:hyperlink r:id="rId13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ww.theiet.org/membership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profreg/fees</w:t>
        </w:r>
      </w:hyperlink>
      <w:hyperlink>
        <w:r>
          <w:rPr>
            <w:rFonts w:ascii="Arial" w:eastAsia="Arial" w:hAnsi="Arial" w:cs="Arial"/>
            <w:color w:val="0000FF"/>
            <w:u w:val="single" w:color="0000FF"/>
          </w:rPr>
          <w:t>/</w:t>
        </w:r>
      </w:hyperlink>
    </w:p>
    <w:p w14:paraId="03BA031E" w14:textId="0193DD6F" w:rsidR="002E11E0" w:rsidRDefault="002E11E0">
      <w:pPr>
        <w:spacing w:before="6" w:line="100" w:lineRule="exact"/>
        <w:rPr>
          <w:sz w:val="11"/>
          <w:szCs w:val="11"/>
        </w:rPr>
      </w:pPr>
    </w:p>
    <w:p w14:paraId="121639A4" w14:textId="379570D2" w:rsidR="002E11E0" w:rsidRDefault="00410115">
      <w:pPr>
        <w:ind w:left="84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annua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membershi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(i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no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alread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IE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mber)</w:t>
      </w:r>
    </w:p>
    <w:p w14:paraId="79AE14B4" w14:textId="3FFC137D" w:rsidR="002E11E0" w:rsidRDefault="00386095">
      <w:pPr>
        <w:spacing w:line="200" w:lineRule="exact"/>
        <w:ind w:left="1200"/>
        <w:rPr>
          <w:rFonts w:ascii="Arial" w:eastAsia="Arial" w:hAnsi="Arial" w:cs="Arial"/>
        </w:rPr>
      </w:pPr>
      <w:hyperlink r:id="rId14">
        <w:r w:rsidR="00410115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http</w:t>
        </w:r>
        <w:r w:rsidR="00410115">
          <w:rPr>
            <w:rFonts w:ascii="Arial" w:eastAsia="Arial" w:hAnsi="Arial" w:cs="Arial"/>
            <w:i/>
            <w:color w:val="0000FF"/>
            <w:u w:val="single" w:color="0000FF"/>
          </w:rPr>
          <w:t>:</w:t>
        </w:r>
        <w:r w:rsidR="00410115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//www.theiet.org/me</w:t>
        </w:r>
        <w:r w:rsidR="00410115">
          <w:rPr>
            <w:rFonts w:ascii="Arial" w:eastAsia="Arial" w:hAnsi="Arial" w:cs="Arial"/>
            <w:i/>
            <w:color w:val="0000FF"/>
            <w:u w:val="single" w:color="0000FF"/>
          </w:rPr>
          <w:t>m</w:t>
        </w:r>
        <w:r w:rsidR="00410115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bership/types/fees</w:t>
        </w:r>
      </w:hyperlink>
      <w:hyperlink>
        <w:r w:rsidR="00410115">
          <w:rPr>
            <w:rFonts w:ascii="Arial" w:eastAsia="Arial" w:hAnsi="Arial" w:cs="Arial"/>
            <w:i/>
            <w:color w:val="0000FF"/>
            <w:u w:val="single" w:color="0000FF"/>
          </w:rPr>
          <w:t>/</w:t>
        </w:r>
      </w:hyperlink>
    </w:p>
    <w:p w14:paraId="265D2C36" w14:textId="2F79B93A" w:rsidR="002E11E0" w:rsidRDefault="002E11E0">
      <w:pPr>
        <w:spacing w:line="200" w:lineRule="exact"/>
      </w:pPr>
    </w:p>
    <w:p w14:paraId="5F75DFF8" w14:textId="4B76B98F" w:rsidR="002E11E0" w:rsidRDefault="002E11E0">
      <w:pPr>
        <w:spacing w:before="19" w:line="220" w:lineRule="exact"/>
        <w:rPr>
          <w:sz w:val="22"/>
          <w:szCs w:val="22"/>
        </w:rPr>
      </w:pPr>
    </w:p>
    <w:p w14:paraId="481E0A74" w14:textId="37D76890" w:rsidR="002E11E0" w:rsidRDefault="00410115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addition,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ssful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lican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:</w:t>
      </w:r>
    </w:p>
    <w:p w14:paraId="4383EA6B" w14:textId="212BCAB0" w:rsidR="002E11E0" w:rsidRDefault="002E11E0">
      <w:pPr>
        <w:spacing w:before="2" w:line="120" w:lineRule="exact"/>
        <w:rPr>
          <w:sz w:val="12"/>
          <w:szCs w:val="12"/>
        </w:rPr>
      </w:pPr>
    </w:p>
    <w:p w14:paraId="36C4E263" w14:textId="7AA837B9" w:rsidR="002E11E0" w:rsidRPr="00815BA8" w:rsidRDefault="00410115">
      <w:pPr>
        <w:ind w:left="1200" w:right="243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―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Arial" w:eastAsia="Arial" w:hAnsi="Arial" w:cs="Arial"/>
        </w:rPr>
        <w:t>An Engine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cil Regist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admit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ance fee </w:t>
      </w:r>
      <w:hyperlink r:id="rId15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//www.theiet.org/me</w:t>
        </w:r>
        <w:r>
          <w:rPr>
            <w:rFonts w:ascii="Arial" w:eastAsia="Arial" w:hAnsi="Arial" w:cs="Arial"/>
            <w:color w:val="0000FF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bership/profreg/fees</w:t>
        </w:r>
      </w:hyperlink>
      <w:hyperlink>
        <w:r>
          <w:rPr>
            <w:rFonts w:ascii="Arial" w:eastAsia="Arial" w:hAnsi="Arial" w:cs="Arial"/>
            <w:color w:val="0000FF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wh</w:t>
        </w:r>
        <w:r>
          <w:rPr>
            <w:rFonts w:ascii="Arial" w:eastAsia="Arial" w:hAnsi="Arial" w:cs="Arial"/>
            <w:color w:val="000000"/>
            <w:spacing w:val="-2"/>
          </w:rPr>
          <w:t>i</w:t>
        </w:r>
        <w:r>
          <w:rPr>
            <w:rFonts w:ascii="Arial" w:eastAsia="Arial" w:hAnsi="Arial" w:cs="Arial"/>
            <w:color w:val="000000"/>
            <w:spacing w:val="-1"/>
          </w:rPr>
          <w:t>c</w:t>
        </w:r>
        <w:r>
          <w:rPr>
            <w:rFonts w:ascii="Arial" w:eastAsia="Arial" w:hAnsi="Arial" w:cs="Arial"/>
            <w:color w:val="000000"/>
          </w:rPr>
          <w:t>h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</w:rPr>
          <w:t>i</w:t>
        </w:r>
        <w:r>
          <w:rPr>
            <w:rFonts w:ascii="Arial" w:eastAsia="Arial" w:hAnsi="Arial" w:cs="Arial"/>
            <w:color w:val="000000"/>
          </w:rPr>
          <w:t>s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</w:rPr>
          <w:t>c</w:t>
        </w:r>
        <w:r>
          <w:rPr>
            <w:rFonts w:ascii="Arial" w:eastAsia="Arial" w:hAnsi="Arial" w:cs="Arial"/>
            <w:color w:val="000000"/>
          </w:rPr>
          <w:t>oll</w:t>
        </w:r>
        <w:r>
          <w:rPr>
            <w:rFonts w:ascii="Arial" w:eastAsia="Arial" w:hAnsi="Arial" w:cs="Arial"/>
            <w:color w:val="000000"/>
            <w:spacing w:val="-1"/>
          </w:rPr>
          <w:t>e</w:t>
        </w:r>
        <w:r>
          <w:rPr>
            <w:rFonts w:ascii="Arial" w:eastAsia="Arial" w:hAnsi="Arial" w:cs="Arial"/>
            <w:color w:val="000000"/>
            <w:spacing w:val="1"/>
          </w:rPr>
          <w:t>c</w:t>
        </w:r>
        <w:r>
          <w:rPr>
            <w:rFonts w:ascii="Arial" w:eastAsia="Arial" w:hAnsi="Arial" w:cs="Arial"/>
            <w:color w:val="000000"/>
          </w:rPr>
          <w:t>ted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b</w:t>
        </w:r>
        <w:r>
          <w:rPr>
            <w:rFonts w:ascii="Arial" w:eastAsia="Arial" w:hAnsi="Arial" w:cs="Arial"/>
            <w:color w:val="000000"/>
          </w:rPr>
          <w:t>y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</w:rPr>
          <w:t>the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</w:rPr>
          <w:t>IET</w:t>
        </w:r>
        <w:r>
          <w:rPr>
            <w:rFonts w:ascii="Arial" w:eastAsia="Arial" w:hAnsi="Arial" w:cs="Arial"/>
            <w:color w:val="000000"/>
            <w:spacing w:val="-3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</w:rPr>
          <w:t xml:space="preserve">and </w:t>
        </w:r>
        <w:r>
          <w:rPr>
            <w:rFonts w:ascii="Arial" w:eastAsia="Arial" w:hAnsi="Arial" w:cs="Arial"/>
            <w:color w:val="000000"/>
            <w:spacing w:val="-3"/>
          </w:rPr>
          <w:t>f</w:t>
        </w:r>
        <w:r>
          <w:rPr>
            <w:rFonts w:ascii="Arial" w:eastAsia="Arial" w:hAnsi="Arial" w:cs="Arial"/>
            <w:color w:val="000000"/>
            <w:spacing w:val="-2"/>
          </w:rPr>
          <w:t>o</w:t>
        </w:r>
        <w:r>
          <w:rPr>
            <w:rFonts w:ascii="Arial" w:eastAsia="Arial" w:hAnsi="Arial" w:cs="Arial"/>
            <w:color w:val="000000"/>
            <w:spacing w:val="-1"/>
          </w:rPr>
          <w:t>rwarde</w:t>
        </w:r>
        <w:r>
          <w:rPr>
            <w:rFonts w:ascii="Arial" w:eastAsia="Arial" w:hAnsi="Arial" w:cs="Arial"/>
            <w:color w:val="000000"/>
          </w:rPr>
          <w:t>d</w:t>
        </w:r>
        <w:r>
          <w:rPr>
            <w:rFonts w:ascii="Arial" w:eastAsia="Arial" w:hAnsi="Arial" w:cs="Arial"/>
            <w:color w:val="000000"/>
            <w:spacing w:val="-4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</w:rPr>
          <w:t>t</w:t>
        </w:r>
        <w:r>
          <w:rPr>
            <w:rFonts w:ascii="Arial" w:eastAsia="Arial" w:hAnsi="Arial" w:cs="Arial"/>
            <w:color w:val="000000"/>
          </w:rPr>
          <w:t>o</w:t>
        </w:r>
        <w:r>
          <w:rPr>
            <w:rFonts w:ascii="Arial" w:eastAsia="Arial" w:hAnsi="Arial" w:cs="Arial"/>
            <w:color w:val="000000"/>
            <w:spacing w:val="-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th</w:t>
        </w:r>
        <w:r>
          <w:rPr>
            <w:rFonts w:ascii="Arial" w:eastAsia="Arial" w:hAnsi="Arial" w:cs="Arial"/>
            <w:color w:val="000000"/>
          </w:rPr>
          <w:t>e</w:t>
        </w:r>
        <w:r>
          <w:rPr>
            <w:rFonts w:ascii="Arial" w:eastAsia="Arial" w:hAnsi="Arial" w:cs="Arial"/>
            <w:color w:val="000000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Engineerin</w:t>
        </w:r>
        <w:r>
          <w:rPr>
            <w:rFonts w:ascii="Arial" w:eastAsia="Arial" w:hAnsi="Arial" w:cs="Arial"/>
            <w:color w:val="000000"/>
          </w:rPr>
          <w:t>g</w:t>
        </w:r>
        <w:r>
          <w:rPr>
            <w:rFonts w:ascii="Arial" w:eastAsia="Arial" w:hAnsi="Arial" w:cs="Arial"/>
            <w:color w:val="000000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</w:rPr>
          <w:t>Cou</w:t>
        </w:r>
        <w:r>
          <w:rPr>
            <w:rFonts w:ascii="Arial" w:eastAsia="Arial" w:hAnsi="Arial" w:cs="Arial"/>
            <w:color w:val="000000"/>
            <w:spacing w:val="-1"/>
          </w:rPr>
          <w:t>n</w:t>
        </w:r>
        <w:r>
          <w:rPr>
            <w:rFonts w:ascii="Arial" w:eastAsia="Arial" w:hAnsi="Arial" w:cs="Arial"/>
            <w:color w:val="000000"/>
            <w:spacing w:val="1"/>
          </w:rPr>
          <w:t>c</w:t>
        </w:r>
        <w:r>
          <w:rPr>
            <w:rFonts w:ascii="Arial" w:eastAsia="Arial" w:hAnsi="Arial" w:cs="Arial"/>
            <w:color w:val="000000"/>
          </w:rPr>
          <w:t>il.</w:t>
        </w:r>
        <w:r>
          <w:rPr>
            <w:rFonts w:ascii="Arial" w:eastAsia="Arial" w:hAnsi="Arial" w:cs="Arial"/>
            <w:color w:val="000000"/>
            <w:spacing w:val="-7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</w:rPr>
          <w:t>O</w:t>
        </w:r>
        <w:r>
          <w:rPr>
            <w:rFonts w:ascii="Arial" w:eastAsia="Arial" w:hAnsi="Arial" w:cs="Arial"/>
            <w:color w:val="000000"/>
          </w:rPr>
          <w:t>n</w:t>
        </w:r>
        <w:r>
          <w:rPr>
            <w:rFonts w:ascii="Arial" w:eastAsia="Arial" w:hAnsi="Arial" w:cs="Arial"/>
            <w:color w:val="000000"/>
            <w:spacing w:val="1"/>
          </w:rPr>
          <w:t>l</w:t>
        </w:r>
        <w:r>
          <w:rPr>
            <w:rFonts w:ascii="Arial" w:eastAsia="Arial" w:hAnsi="Arial" w:cs="Arial"/>
            <w:color w:val="000000"/>
          </w:rPr>
          <w:t>y</w:t>
        </w:r>
        <w:r>
          <w:rPr>
            <w:rFonts w:ascii="Arial" w:eastAsia="Arial" w:hAnsi="Arial" w:cs="Arial"/>
            <w:color w:val="000000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</w:rPr>
          <w:t>on</w:t>
        </w:r>
        <w:r>
          <w:rPr>
            <w:rFonts w:ascii="Arial" w:eastAsia="Arial" w:hAnsi="Arial" w:cs="Arial"/>
            <w:color w:val="000000"/>
            <w:spacing w:val="-4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r</w:t>
        </w:r>
        <w:r>
          <w:rPr>
            <w:rFonts w:ascii="Arial" w:eastAsia="Arial" w:hAnsi="Arial" w:cs="Arial"/>
            <w:color w:val="000000"/>
          </w:rPr>
          <w:t>e</w:t>
        </w:r>
        <w:r>
          <w:rPr>
            <w:rFonts w:ascii="Arial" w:eastAsia="Arial" w:hAnsi="Arial" w:cs="Arial"/>
            <w:color w:val="000000"/>
            <w:spacing w:val="-1"/>
          </w:rPr>
          <w:t>c</w:t>
        </w:r>
        <w:r>
          <w:rPr>
            <w:rFonts w:ascii="Arial" w:eastAsia="Arial" w:hAnsi="Arial" w:cs="Arial"/>
            <w:color w:val="000000"/>
          </w:rPr>
          <w:t>eipt</w:t>
        </w:r>
        <w:r>
          <w:rPr>
            <w:rFonts w:ascii="Arial" w:eastAsia="Arial" w:hAnsi="Arial" w:cs="Arial"/>
            <w:color w:val="000000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</w:rPr>
          <w:t>of</w:t>
        </w:r>
        <w:r>
          <w:rPr>
            <w:rFonts w:ascii="Arial" w:eastAsia="Arial" w:hAnsi="Arial" w:cs="Arial"/>
            <w:color w:val="000000"/>
            <w:spacing w:val="-4"/>
          </w:rPr>
          <w:t xml:space="preserve"> </w:t>
        </w:r>
        <w:r>
          <w:rPr>
            <w:rFonts w:ascii="Arial" w:eastAsia="Arial" w:hAnsi="Arial" w:cs="Arial"/>
            <w:color w:val="000000"/>
          </w:rPr>
          <w:t>this</w:t>
        </w:r>
        <w:r>
          <w:rPr>
            <w:rFonts w:ascii="Arial" w:eastAsia="Arial" w:hAnsi="Arial" w:cs="Arial"/>
            <w:color w:val="000000"/>
            <w:spacing w:val="-4"/>
          </w:rPr>
          <w:t xml:space="preserve"> </w:t>
        </w:r>
        <w:r>
          <w:rPr>
            <w:rFonts w:ascii="Arial" w:eastAsia="Arial" w:hAnsi="Arial" w:cs="Arial"/>
            <w:color w:val="000000"/>
          </w:rPr>
          <w:t>p</w:t>
        </w:r>
        <w:r>
          <w:rPr>
            <w:rFonts w:ascii="Arial" w:eastAsia="Arial" w:hAnsi="Arial" w:cs="Arial"/>
            <w:color w:val="000000"/>
            <w:spacing w:val="-1"/>
          </w:rPr>
          <w:t>a</w:t>
        </w:r>
        <w:r>
          <w:rPr>
            <w:rFonts w:ascii="Arial" w:eastAsia="Arial" w:hAnsi="Arial" w:cs="Arial"/>
            <w:color w:val="000000"/>
            <w:spacing w:val="1"/>
          </w:rPr>
          <w:t>y</w:t>
        </w:r>
        <w:r>
          <w:rPr>
            <w:rFonts w:ascii="Arial" w:eastAsia="Arial" w:hAnsi="Arial" w:cs="Arial"/>
            <w:color w:val="000000"/>
          </w:rPr>
          <w:t>me</w:t>
        </w:r>
        <w:r>
          <w:rPr>
            <w:rFonts w:ascii="Arial" w:eastAsia="Arial" w:hAnsi="Arial" w:cs="Arial"/>
            <w:color w:val="000000"/>
            <w:spacing w:val="-1"/>
          </w:rPr>
          <w:t>n</w:t>
        </w:r>
        <w:r>
          <w:rPr>
            <w:rFonts w:ascii="Arial" w:eastAsia="Arial" w:hAnsi="Arial" w:cs="Arial"/>
            <w:color w:val="000000"/>
          </w:rPr>
          <w:t>t</w:t>
        </w:r>
        <w:r>
          <w:rPr>
            <w:rFonts w:ascii="Arial" w:eastAsia="Arial" w:hAnsi="Arial" w:cs="Arial"/>
            <w:color w:val="000000"/>
            <w:spacing w:val="-7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</w:rPr>
          <w:t>c</w:t>
        </w:r>
        <w:r>
          <w:rPr>
            <w:rFonts w:ascii="Arial" w:eastAsia="Arial" w:hAnsi="Arial" w:cs="Arial"/>
            <w:color w:val="000000"/>
          </w:rPr>
          <w:t>an</w:t>
        </w:r>
        <w:r>
          <w:rPr>
            <w:rFonts w:ascii="Arial" w:eastAsia="Arial" w:hAnsi="Arial" w:cs="Arial"/>
            <w:color w:val="000000"/>
            <w:spacing w:val="-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you</w:t>
        </w:r>
        <w:r>
          <w:rPr>
            <w:rFonts w:ascii="Arial" w:eastAsia="Arial" w:hAnsi="Arial" w:cs="Arial"/>
            <w:color w:val="000000"/>
          </w:rPr>
          <w:t>r</w:t>
        </w:r>
        <w:r>
          <w:rPr>
            <w:rFonts w:ascii="Arial" w:eastAsia="Arial" w:hAnsi="Arial" w:cs="Arial"/>
            <w:color w:val="000000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d</w:t>
        </w:r>
        <w:r>
          <w:rPr>
            <w:rFonts w:ascii="Arial" w:eastAsia="Arial" w:hAnsi="Arial" w:cs="Arial"/>
            <w:color w:val="000000"/>
          </w:rPr>
          <w:t>etails</w:t>
        </w:r>
        <w:r>
          <w:rPr>
            <w:rFonts w:ascii="Arial" w:eastAsia="Arial" w:hAnsi="Arial" w:cs="Arial"/>
            <w:color w:val="000000"/>
            <w:spacing w:val="-4"/>
          </w:rPr>
          <w:t xml:space="preserve"> </w:t>
        </w:r>
        <w:r>
          <w:rPr>
            <w:rFonts w:ascii="Arial" w:eastAsia="Arial" w:hAnsi="Arial" w:cs="Arial"/>
            <w:color w:val="000000"/>
          </w:rPr>
          <w:t>be sent</w:t>
        </w:r>
        <w:r>
          <w:rPr>
            <w:rFonts w:ascii="Arial" w:eastAsia="Arial" w:hAnsi="Arial" w:cs="Arial"/>
            <w:color w:val="000000"/>
            <w:spacing w:val="-7"/>
          </w:rPr>
          <w:t xml:space="preserve"> </w:t>
        </w:r>
        <w:r>
          <w:rPr>
            <w:rFonts w:ascii="Arial" w:eastAsia="Arial" w:hAnsi="Arial" w:cs="Arial"/>
            <w:color w:val="000000"/>
          </w:rPr>
          <w:t>to</w:t>
        </w:r>
        <w:r>
          <w:rPr>
            <w:rFonts w:ascii="Arial" w:eastAsia="Arial" w:hAnsi="Arial" w:cs="Arial"/>
            <w:color w:val="000000"/>
            <w:spacing w:val="-5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</w:rPr>
          <w:t>t</w:t>
        </w:r>
        <w:r>
          <w:rPr>
            <w:rFonts w:ascii="Arial" w:eastAsia="Arial" w:hAnsi="Arial" w:cs="Arial"/>
            <w:color w:val="000000"/>
            <w:spacing w:val="-1"/>
          </w:rPr>
          <w:t>h</w:t>
        </w:r>
        <w:r>
          <w:rPr>
            <w:rFonts w:ascii="Arial" w:eastAsia="Arial" w:hAnsi="Arial" w:cs="Arial"/>
            <w:color w:val="000000"/>
          </w:rPr>
          <w:t>e</w:t>
        </w:r>
        <w:r>
          <w:rPr>
            <w:rFonts w:ascii="Arial" w:eastAsia="Arial" w:hAnsi="Arial" w:cs="Arial"/>
            <w:color w:val="000000"/>
            <w:spacing w:val="-5"/>
          </w:rPr>
          <w:t xml:space="preserve"> </w:t>
        </w:r>
        <w:r>
          <w:rPr>
            <w:rFonts w:ascii="Arial" w:eastAsia="Arial" w:hAnsi="Arial" w:cs="Arial"/>
            <w:color w:val="000000"/>
          </w:rPr>
          <w:t>E</w:t>
        </w:r>
        <w:r>
          <w:rPr>
            <w:rFonts w:ascii="Arial" w:eastAsia="Arial" w:hAnsi="Arial" w:cs="Arial"/>
            <w:color w:val="000000"/>
            <w:spacing w:val="-1"/>
          </w:rPr>
          <w:t>n</w:t>
        </w:r>
        <w:r>
          <w:rPr>
            <w:rFonts w:ascii="Arial" w:eastAsia="Arial" w:hAnsi="Arial" w:cs="Arial"/>
            <w:color w:val="000000"/>
          </w:rPr>
          <w:t>gine</w:t>
        </w:r>
        <w:r>
          <w:rPr>
            <w:rFonts w:ascii="Arial" w:eastAsia="Arial" w:hAnsi="Arial" w:cs="Arial"/>
            <w:color w:val="000000"/>
            <w:spacing w:val="-1"/>
          </w:rPr>
          <w:t>e</w:t>
        </w:r>
        <w:r>
          <w:rPr>
            <w:rFonts w:ascii="Arial" w:eastAsia="Arial" w:hAnsi="Arial" w:cs="Arial"/>
            <w:color w:val="000000"/>
          </w:rPr>
          <w:t>ring</w:t>
        </w:r>
        <w:r>
          <w:rPr>
            <w:rFonts w:ascii="Arial" w:eastAsia="Arial" w:hAnsi="Arial" w:cs="Arial"/>
            <w:color w:val="000000"/>
            <w:spacing w:val="46"/>
          </w:rPr>
          <w:t xml:space="preserve"> </w:t>
        </w:r>
        <w:r>
          <w:rPr>
            <w:rFonts w:ascii="Arial" w:eastAsia="Arial" w:hAnsi="Arial" w:cs="Arial"/>
            <w:color w:val="000000"/>
          </w:rPr>
          <w:t>C</w:t>
        </w:r>
        <w:r>
          <w:rPr>
            <w:rFonts w:ascii="Arial" w:eastAsia="Arial" w:hAnsi="Arial" w:cs="Arial"/>
            <w:color w:val="000000"/>
            <w:spacing w:val="-1"/>
          </w:rPr>
          <w:t>o</w:t>
        </w:r>
        <w:r>
          <w:rPr>
            <w:rFonts w:ascii="Arial" w:eastAsia="Arial" w:hAnsi="Arial" w:cs="Arial"/>
            <w:color w:val="000000"/>
          </w:rPr>
          <w:t>uncil</w:t>
        </w:r>
        <w:r>
          <w:rPr>
            <w:rFonts w:ascii="Arial" w:eastAsia="Arial" w:hAnsi="Arial" w:cs="Arial"/>
            <w:color w:val="000000"/>
            <w:spacing w:val="-9"/>
          </w:rPr>
          <w:t xml:space="preserve"> </w:t>
        </w:r>
        <w:r>
          <w:rPr>
            <w:rFonts w:ascii="Arial" w:eastAsia="Arial" w:hAnsi="Arial" w:cs="Arial"/>
            <w:color w:val="000000"/>
          </w:rPr>
          <w:t>for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</w:rPr>
          <w:t>i</w:t>
        </w:r>
        <w:r>
          <w:rPr>
            <w:rFonts w:ascii="Arial" w:eastAsia="Arial" w:hAnsi="Arial" w:cs="Arial"/>
            <w:color w:val="000000"/>
            <w:spacing w:val="-1"/>
          </w:rPr>
          <w:t>n</w:t>
        </w:r>
        <w:r>
          <w:rPr>
            <w:rFonts w:ascii="Arial" w:eastAsia="Arial" w:hAnsi="Arial" w:cs="Arial"/>
            <w:color w:val="000000"/>
          </w:rPr>
          <w:t>cl</w:t>
        </w:r>
        <w:r>
          <w:rPr>
            <w:rFonts w:ascii="Arial" w:eastAsia="Arial" w:hAnsi="Arial" w:cs="Arial"/>
            <w:color w:val="000000"/>
            <w:spacing w:val="-1"/>
          </w:rPr>
          <w:t>u</w:t>
        </w:r>
        <w:r>
          <w:rPr>
            <w:rFonts w:ascii="Arial" w:eastAsia="Arial" w:hAnsi="Arial" w:cs="Arial"/>
            <w:color w:val="000000"/>
            <w:spacing w:val="1"/>
          </w:rPr>
          <w:t>s</w:t>
        </w:r>
        <w:r>
          <w:rPr>
            <w:rFonts w:ascii="Arial" w:eastAsia="Arial" w:hAnsi="Arial" w:cs="Arial"/>
            <w:color w:val="000000"/>
          </w:rPr>
          <w:t>ion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o</w:t>
        </w:r>
        <w:r>
          <w:rPr>
            <w:rFonts w:ascii="Arial" w:eastAsia="Arial" w:hAnsi="Arial" w:cs="Arial"/>
            <w:color w:val="000000"/>
          </w:rPr>
          <w:t>n to</w:t>
        </w:r>
        <w:r>
          <w:rPr>
            <w:rFonts w:ascii="Arial" w:eastAsia="Arial" w:hAnsi="Arial" w:cs="Arial"/>
            <w:color w:val="000000"/>
            <w:spacing w:val="-7"/>
          </w:rPr>
          <w:t xml:space="preserve"> </w:t>
        </w:r>
        <w:r>
          <w:rPr>
            <w:rFonts w:ascii="Arial" w:eastAsia="Arial" w:hAnsi="Arial" w:cs="Arial"/>
            <w:color w:val="000000"/>
          </w:rPr>
          <w:t>their</w:t>
        </w:r>
        <w:r>
          <w:rPr>
            <w:rFonts w:ascii="Arial" w:eastAsia="Arial" w:hAnsi="Arial" w:cs="Arial"/>
            <w:color w:val="000000"/>
            <w:spacing w:val="-5"/>
          </w:rPr>
          <w:t xml:space="preserve"> </w:t>
        </w:r>
        <w:r>
          <w:rPr>
            <w:rFonts w:ascii="Arial" w:eastAsia="Arial" w:hAnsi="Arial" w:cs="Arial"/>
            <w:color w:val="000000"/>
          </w:rPr>
          <w:t>r</w:t>
        </w:r>
        <w:r>
          <w:rPr>
            <w:rFonts w:ascii="Arial" w:eastAsia="Arial" w:hAnsi="Arial" w:cs="Arial"/>
            <w:color w:val="000000"/>
            <w:spacing w:val="-1"/>
          </w:rPr>
          <w:t>egi</w:t>
        </w:r>
        <w:r>
          <w:rPr>
            <w:rFonts w:ascii="Arial" w:eastAsia="Arial" w:hAnsi="Arial" w:cs="Arial"/>
            <w:color w:val="000000"/>
          </w:rPr>
          <w:t>s</w:t>
        </w:r>
        <w:r>
          <w:rPr>
            <w:rFonts w:ascii="Arial" w:eastAsia="Arial" w:hAnsi="Arial" w:cs="Arial"/>
            <w:color w:val="000000"/>
            <w:spacing w:val="-2"/>
          </w:rPr>
          <w:t>t</w:t>
        </w:r>
        <w:r>
          <w:rPr>
            <w:rFonts w:ascii="Arial" w:eastAsia="Arial" w:hAnsi="Arial" w:cs="Arial"/>
            <w:color w:val="000000"/>
            <w:spacing w:val="-1"/>
          </w:rPr>
          <w:t>er</w:t>
        </w:r>
        <w:r>
          <w:rPr>
            <w:rFonts w:ascii="Arial" w:eastAsia="Arial" w:hAnsi="Arial" w:cs="Arial"/>
            <w:color w:val="000000"/>
          </w:rPr>
          <w:t>.</w:t>
        </w:r>
        <w:r>
          <w:rPr>
            <w:rFonts w:ascii="Arial" w:eastAsia="Arial" w:hAnsi="Arial" w:cs="Arial"/>
            <w:color w:val="000000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</w:rPr>
          <w:t>O</w:t>
        </w:r>
        <w:r>
          <w:rPr>
            <w:rFonts w:ascii="Arial" w:eastAsia="Arial" w:hAnsi="Arial" w:cs="Arial"/>
            <w:color w:val="000000"/>
            <w:spacing w:val="-1"/>
          </w:rPr>
          <w:t>n</w:t>
        </w:r>
        <w:r>
          <w:rPr>
            <w:rFonts w:ascii="Arial" w:eastAsia="Arial" w:hAnsi="Arial" w:cs="Arial"/>
            <w:color w:val="000000"/>
          </w:rPr>
          <w:t>ce</w:t>
        </w:r>
        <w:r>
          <w:rPr>
            <w:rFonts w:ascii="Arial" w:eastAsia="Arial" w:hAnsi="Arial" w:cs="Arial"/>
            <w:color w:val="000000"/>
            <w:spacing w:val="-4"/>
          </w:rPr>
          <w:t xml:space="preserve"> </w:t>
        </w:r>
        <w:r>
          <w:rPr>
            <w:rFonts w:ascii="Arial" w:eastAsia="Arial" w:hAnsi="Arial" w:cs="Arial"/>
            <w:color w:val="000000"/>
          </w:rPr>
          <w:t>y</w:t>
        </w:r>
        <w:r>
          <w:rPr>
            <w:rFonts w:ascii="Arial" w:eastAsia="Arial" w:hAnsi="Arial" w:cs="Arial"/>
            <w:color w:val="000000"/>
            <w:spacing w:val="-1"/>
          </w:rPr>
          <w:t>ou</w:t>
        </w:r>
        <w:r>
          <w:rPr>
            <w:rFonts w:ascii="Arial" w:eastAsia="Arial" w:hAnsi="Arial" w:cs="Arial"/>
            <w:color w:val="000000"/>
          </w:rPr>
          <w:t>r</w:t>
        </w:r>
        <w:r>
          <w:rPr>
            <w:rFonts w:ascii="Arial" w:eastAsia="Arial" w:hAnsi="Arial" w:cs="Arial"/>
            <w:color w:val="000000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</w:rPr>
          <w:t>detai</w:t>
        </w:r>
        <w:r>
          <w:rPr>
            <w:rFonts w:ascii="Arial" w:eastAsia="Arial" w:hAnsi="Arial" w:cs="Arial"/>
            <w:color w:val="000000"/>
            <w:spacing w:val="-1"/>
          </w:rPr>
          <w:t>l</w:t>
        </w:r>
        <w:r>
          <w:rPr>
            <w:rFonts w:ascii="Arial" w:eastAsia="Arial" w:hAnsi="Arial" w:cs="Arial"/>
            <w:color w:val="000000"/>
          </w:rPr>
          <w:t>s</w:t>
        </w:r>
        <w:r>
          <w:rPr>
            <w:rFonts w:ascii="Arial" w:eastAsia="Arial" w:hAnsi="Arial" w:cs="Arial"/>
            <w:color w:val="000000"/>
            <w:spacing w:val="-4"/>
          </w:rPr>
          <w:t xml:space="preserve"> </w:t>
        </w:r>
        <w:r>
          <w:rPr>
            <w:rFonts w:ascii="Arial" w:eastAsia="Arial" w:hAnsi="Arial" w:cs="Arial"/>
            <w:color w:val="000000"/>
          </w:rPr>
          <w:t>h</w:t>
        </w:r>
        <w:r>
          <w:rPr>
            <w:rFonts w:ascii="Arial" w:eastAsia="Arial" w:hAnsi="Arial" w:cs="Arial"/>
            <w:color w:val="000000"/>
            <w:spacing w:val="-1"/>
          </w:rPr>
          <w:t>a</w:t>
        </w:r>
        <w:r>
          <w:rPr>
            <w:rFonts w:ascii="Arial" w:eastAsia="Arial" w:hAnsi="Arial" w:cs="Arial"/>
            <w:color w:val="000000"/>
          </w:rPr>
          <w:t>ve been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a</w:t>
        </w:r>
        <w:r>
          <w:rPr>
            <w:rFonts w:ascii="Arial" w:eastAsia="Arial" w:hAnsi="Arial" w:cs="Arial"/>
            <w:color w:val="000000"/>
          </w:rPr>
          <w:t>dd</w:t>
        </w:r>
        <w:r>
          <w:rPr>
            <w:rFonts w:ascii="Arial" w:eastAsia="Arial" w:hAnsi="Arial" w:cs="Arial"/>
            <w:color w:val="000000"/>
            <w:spacing w:val="-1"/>
          </w:rPr>
          <w:t>e</w:t>
        </w:r>
        <w:r>
          <w:rPr>
            <w:rFonts w:ascii="Arial" w:eastAsia="Arial" w:hAnsi="Arial" w:cs="Arial"/>
            <w:color w:val="000000"/>
          </w:rPr>
          <w:t>d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</w:rPr>
          <w:t>to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</w:rPr>
          <w:t>the</w:t>
        </w:r>
        <w:r>
          <w:rPr>
            <w:rFonts w:ascii="Arial" w:eastAsia="Arial" w:hAnsi="Arial" w:cs="Arial"/>
            <w:color w:val="000000"/>
            <w:spacing w:val="-7"/>
          </w:rPr>
          <w:t xml:space="preserve"> </w:t>
        </w:r>
        <w:r>
          <w:rPr>
            <w:rFonts w:ascii="Arial" w:eastAsia="Arial" w:hAnsi="Arial" w:cs="Arial"/>
            <w:color w:val="000000"/>
          </w:rPr>
          <w:t>Engine</w:t>
        </w:r>
        <w:r>
          <w:rPr>
            <w:rFonts w:ascii="Arial" w:eastAsia="Arial" w:hAnsi="Arial" w:cs="Arial"/>
            <w:color w:val="000000"/>
            <w:spacing w:val="-1"/>
          </w:rPr>
          <w:t>e</w:t>
        </w:r>
        <w:r>
          <w:rPr>
            <w:rFonts w:ascii="Arial" w:eastAsia="Arial" w:hAnsi="Arial" w:cs="Arial"/>
            <w:color w:val="000000"/>
          </w:rPr>
          <w:t>ring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</w:rPr>
          <w:t>Co</w:t>
        </w:r>
        <w:r>
          <w:rPr>
            <w:rFonts w:ascii="Arial" w:eastAsia="Arial" w:hAnsi="Arial" w:cs="Arial"/>
            <w:color w:val="000000"/>
            <w:spacing w:val="-1"/>
          </w:rPr>
          <w:t>u</w:t>
        </w:r>
        <w:r>
          <w:rPr>
            <w:rFonts w:ascii="Arial" w:eastAsia="Arial" w:hAnsi="Arial" w:cs="Arial"/>
            <w:color w:val="000000"/>
          </w:rPr>
          <w:t>ncil</w:t>
        </w:r>
        <w:r>
          <w:rPr>
            <w:rFonts w:ascii="Arial" w:eastAsia="Arial" w:hAnsi="Arial" w:cs="Arial"/>
            <w:color w:val="000000"/>
            <w:spacing w:val="31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</w:rPr>
          <w:t>r</w:t>
        </w:r>
        <w:r>
          <w:rPr>
            <w:rFonts w:ascii="Arial" w:eastAsia="Arial" w:hAnsi="Arial" w:cs="Arial"/>
            <w:color w:val="000000"/>
            <w:spacing w:val="-1"/>
          </w:rPr>
          <w:t>egi</w:t>
        </w:r>
        <w:r>
          <w:rPr>
            <w:rFonts w:ascii="Arial" w:eastAsia="Arial" w:hAnsi="Arial" w:cs="Arial"/>
            <w:color w:val="000000"/>
          </w:rPr>
          <w:t>s</w:t>
        </w:r>
        <w:r>
          <w:rPr>
            <w:rFonts w:ascii="Arial" w:eastAsia="Arial" w:hAnsi="Arial" w:cs="Arial"/>
            <w:color w:val="000000"/>
            <w:spacing w:val="-2"/>
          </w:rPr>
          <w:t>t</w:t>
        </w:r>
        <w:r>
          <w:rPr>
            <w:rFonts w:ascii="Arial" w:eastAsia="Arial" w:hAnsi="Arial" w:cs="Arial"/>
            <w:color w:val="000000"/>
            <w:spacing w:val="-1"/>
          </w:rPr>
          <w:t>e</w:t>
        </w:r>
        <w:r>
          <w:rPr>
            <w:rFonts w:ascii="Arial" w:eastAsia="Arial" w:hAnsi="Arial" w:cs="Arial"/>
            <w:color w:val="000000"/>
          </w:rPr>
          <w:t>r</w:t>
        </w:r>
        <w:r>
          <w:rPr>
            <w:rFonts w:ascii="Arial" w:eastAsia="Arial" w:hAnsi="Arial" w:cs="Arial"/>
            <w:color w:val="000000"/>
            <w:spacing w:val="-4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</w:rPr>
          <w:t>yo</w:t>
        </w:r>
        <w:r>
          <w:rPr>
            <w:rFonts w:ascii="Arial" w:eastAsia="Arial" w:hAnsi="Arial" w:cs="Arial"/>
            <w:color w:val="000000"/>
          </w:rPr>
          <w:t>u</w:t>
        </w:r>
        <w:r>
          <w:rPr>
            <w:rFonts w:ascii="Arial" w:eastAsia="Arial" w:hAnsi="Arial" w:cs="Arial"/>
            <w:color w:val="000000"/>
            <w:spacing w:val="-7"/>
          </w:rPr>
          <w:t xml:space="preserve"> </w:t>
        </w:r>
        <w:r>
          <w:rPr>
            <w:rFonts w:ascii="Arial" w:eastAsia="Arial" w:hAnsi="Arial" w:cs="Arial"/>
            <w:color w:val="000000"/>
          </w:rPr>
          <w:t>are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</w:rPr>
          <w:t>able</w:t>
        </w:r>
        <w:r>
          <w:rPr>
            <w:rFonts w:ascii="Arial" w:eastAsia="Arial" w:hAnsi="Arial" w:cs="Arial"/>
            <w:color w:val="000000"/>
            <w:spacing w:val="-7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</w:rPr>
          <w:t>t</w:t>
        </w:r>
        <w:r>
          <w:rPr>
            <w:rFonts w:ascii="Arial" w:eastAsia="Arial" w:hAnsi="Arial" w:cs="Arial"/>
            <w:color w:val="000000"/>
          </w:rPr>
          <w:t>o</w:t>
        </w:r>
        <w:r>
          <w:rPr>
            <w:rFonts w:ascii="Arial" w:eastAsia="Arial" w:hAnsi="Arial" w:cs="Arial"/>
            <w:color w:val="000000"/>
            <w:spacing w:val="-6"/>
          </w:rPr>
          <w:t xml:space="preserve"> </w:t>
        </w:r>
        <w:r>
          <w:rPr>
            <w:rFonts w:ascii="Arial" w:eastAsia="Arial" w:hAnsi="Arial" w:cs="Arial"/>
            <w:color w:val="000000"/>
          </w:rPr>
          <w:t>use</w:t>
        </w:r>
        <w:r>
          <w:rPr>
            <w:rFonts w:ascii="Arial" w:eastAsia="Arial" w:hAnsi="Arial" w:cs="Arial"/>
            <w:color w:val="000000"/>
            <w:spacing w:val="-5"/>
          </w:rPr>
          <w:t xml:space="preserve"> </w:t>
        </w:r>
        <w:r>
          <w:rPr>
            <w:rFonts w:ascii="Arial" w:eastAsia="Arial" w:hAnsi="Arial" w:cs="Arial"/>
            <w:color w:val="000000"/>
          </w:rPr>
          <w:t>y</w:t>
        </w:r>
        <w:r>
          <w:rPr>
            <w:rFonts w:ascii="Arial" w:eastAsia="Arial" w:hAnsi="Arial" w:cs="Arial"/>
            <w:color w:val="000000"/>
            <w:spacing w:val="-1"/>
          </w:rPr>
          <w:t>ou</w:t>
        </w:r>
        <w:r>
          <w:rPr>
            <w:rFonts w:ascii="Arial" w:eastAsia="Arial" w:hAnsi="Arial" w:cs="Arial"/>
            <w:color w:val="000000"/>
          </w:rPr>
          <w:t>r</w:t>
        </w:r>
        <w:r>
          <w:rPr>
            <w:rFonts w:ascii="Arial" w:eastAsia="Arial" w:hAnsi="Arial" w:cs="Arial"/>
            <w:color w:val="000000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</w:rPr>
          <w:t>Prof</w:t>
        </w:r>
        <w:r>
          <w:rPr>
            <w:rFonts w:ascii="Arial" w:eastAsia="Arial" w:hAnsi="Arial" w:cs="Arial"/>
            <w:color w:val="000000"/>
            <w:spacing w:val="-1"/>
          </w:rPr>
          <w:t>es</w:t>
        </w:r>
        <w:r>
          <w:rPr>
            <w:rFonts w:ascii="Arial" w:eastAsia="Arial" w:hAnsi="Arial" w:cs="Arial"/>
            <w:color w:val="000000"/>
          </w:rPr>
          <w:t>s</w:t>
        </w:r>
        <w:r>
          <w:rPr>
            <w:rFonts w:ascii="Arial" w:eastAsia="Arial" w:hAnsi="Arial" w:cs="Arial"/>
            <w:color w:val="000000"/>
            <w:spacing w:val="-1"/>
          </w:rPr>
          <w:t>i</w:t>
        </w:r>
        <w:r>
          <w:rPr>
            <w:rFonts w:ascii="Arial" w:eastAsia="Arial" w:hAnsi="Arial" w:cs="Arial"/>
            <w:color w:val="000000"/>
          </w:rPr>
          <w:t>onal Reg</w:t>
        </w:r>
        <w:r>
          <w:rPr>
            <w:rFonts w:ascii="Arial" w:eastAsia="Arial" w:hAnsi="Arial" w:cs="Arial"/>
            <w:color w:val="000000"/>
            <w:spacing w:val="-1"/>
          </w:rPr>
          <w:t>i</w:t>
        </w:r>
        <w:r>
          <w:rPr>
            <w:rFonts w:ascii="Arial" w:eastAsia="Arial" w:hAnsi="Arial" w:cs="Arial"/>
            <w:color w:val="000000"/>
          </w:rPr>
          <w:t>strati</w:t>
        </w:r>
        <w:r>
          <w:rPr>
            <w:rFonts w:ascii="Arial" w:eastAsia="Arial" w:hAnsi="Arial" w:cs="Arial"/>
            <w:color w:val="000000"/>
            <w:spacing w:val="-1"/>
          </w:rPr>
          <w:t>o</w:t>
        </w:r>
        <w:r>
          <w:rPr>
            <w:rFonts w:ascii="Arial" w:eastAsia="Arial" w:hAnsi="Arial" w:cs="Arial"/>
            <w:color w:val="000000"/>
          </w:rPr>
          <w:t>n</w:t>
        </w:r>
        <w:r>
          <w:rPr>
            <w:rFonts w:ascii="Arial" w:eastAsia="Arial" w:hAnsi="Arial" w:cs="Arial"/>
            <w:color w:val="000000"/>
            <w:spacing w:val="-7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</w:rPr>
          <w:t>d</w:t>
        </w:r>
        <w:r>
          <w:rPr>
            <w:rFonts w:ascii="Arial" w:eastAsia="Arial" w:hAnsi="Arial" w:cs="Arial"/>
            <w:color w:val="000000"/>
          </w:rPr>
          <w:t>esi</w:t>
        </w:r>
        <w:r>
          <w:rPr>
            <w:rFonts w:ascii="Arial" w:eastAsia="Arial" w:hAnsi="Arial" w:cs="Arial"/>
            <w:color w:val="000000"/>
            <w:spacing w:val="-1"/>
          </w:rPr>
          <w:t>g</w:t>
        </w:r>
        <w:r>
          <w:rPr>
            <w:rFonts w:ascii="Arial" w:eastAsia="Arial" w:hAnsi="Arial" w:cs="Arial"/>
            <w:color w:val="000000"/>
          </w:rPr>
          <w:t>natory</w:t>
        </w:r>
        <w:r>
          <w:rPr>
            <w:rFonts w:ascii="Arial" w:eastAsia="Arial" w:hAnsi="Arial" w:cs="Arial"/>
            <w:color w:val="000000"/>
            <w:spacing w:val="-10"/>
          </w:rPr>
          <w:t xml:space="preserve"> </w:t>
        </w:r>
        <w:r>
          <w:rPr>
            <w:rFonts w:ascii="Arial" w:eastAsia="Arial" w:hAnsi="Arial" w:cs="Arial"/>
            <w:color w:val="000000"/>
          </w:rPr>
          <w:t>le</w:t>
        </w:r>
        <w:r>
          <w:rPr>
            <w:rFonts w:ascii="Arial" w:eastAsia="Arial" w:hAnsi="Arial" w:cs="Arial"/>
            <w:color w:val="000000"/>
            <w:spacing w:val="-2"/>
          </w:rPr>
          <w:t>t</w:t>
        </w:r>
        <w:r>
          <w:rPr>
            <w:rFonts w:ascii="Arial" w:eastAsia="Arial" w:hAnsi="Arial" w:cs="Arial"/>
            <w:color w:val="000000"/>
          </w:rPr>
          <w:t>ters.</w:t>
        </w:r>
      </w:hyperlink>
      <w:r w:rsidR="001A2E2D">
        <w:rPr>
          <w:rFonts w:ascii="Arial" w:eastAsia="Arial" w:hAnsi="Arial" w:cs="Arial"/>
          <w:color w:val="000000"/>
        </w:rPr>
        <w:t xml:space="preserve"> </w:t>
      </w:r>
      <w:proofErr w:type="spellStart"/>
      <w:r w:rsidR="001A2E2D" w:rsidRPr="00815BA8">
        <w:rPr>
          <w:rFonts w:ascii="Arial" w:eastAsia="Arial" w:hAnsi="Arial" w:cs="Arial"/>
        </w:rPr>
        <w:t>eg</w:t>
      </w:r>
      <w:proofErr w:type="spellEnd"/>
      <w:r w:rsidR="001A2E2D" w:rsidRPr="00815BA8">
        <w:rPr>
          <w:rFonts w:ascii="Arial" w:eastAsia="Arial" w:hAnsi="Arial" w:cs="Arial"/>
        </w:rPr>
        <w:t xml:space="preserve"> John Smith </w:t>
      </w:r>
      <w:proofErr w:type="spellStart"/>
      <w:r w:rsidR="001A2E2D" w:rsidRPr="00815BA8">
        <w:rPr>
          <w:rFonts w:ascii="Arial" w:eastAsia="Arial" w:hAnsi="Arial" w:cs="Arial"/>
        </w:rPr>
        <w:t>EngTech</w:t>
      </w:r>
      <w:proofErr w:type="spellEnd"/>
      <w:r w:rsidR="001A2E2D" w:rsidRPr="00815BA8">
        <w:rPr>
          <w:rFonts w:ascii="Arial" w:eastAsia="Arial" w:hAnsi="Arial" w:cs="Arial"/>
        </w:rPr>
        <w:t xml:space="preserve"> TMIET, Ian Green </w:t>
      </w:r>
      <w:proofErr w:type="spellStart"/>
      <w:r w:rsidR="001A2E2D" w:rsidRPr="00815BA8">
        <w:rPr>
          <w:rFonts w:ascii="Arial" w:eastAsia="Arial" w:hAnsi="Arial" w:cs="Arial"/>
        </w:rPr>
        <w:t>EngTech</w:t>
      </w:r>
      <w:proofErr w:type="spellEnd"/>
      <w:r w:rsidR="001A2E2D" w:rsidRPr="00815BA8">
        <w:rPr>
          <w:rFonts w:ascii="Arial" w:eastAsia="Arial" w:hAnsi="Arial" w:cs="Arial"/>
        </w:rPr>
        <w:t xml:space="preserve"> MIET</w:t>
      </w:r>
    </w:p>
    <w:p w14:paraId="3A2DCFCC" w14:textId="194DE2C5" w:rsidR="002E11E0" w:rsidRDefault="002E11E0">
      <w:pPr>
        <w:spacing w:before="10" w:line="100" w:lineRule="exact"/>
        <w:rPr>
          <w:sz w:val="11"/>
          <w:szCs w:val="11"/>
        </w:rPr>
      </w:pPr>
    </w:p>
    <w:p w14:paraId="0A89AB2A" w14:textId="47EB7A41" w:rsidR="002E11E0" w:rsidRDefault="00410115">
      <w:pPr>
        <w:ind w:left="120" w:right="2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paym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mont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closed.</w:t>
      </w:r>
    </w:p>
    <w:p w14:paraId="5E782CDE" w14:textId="49167C68" w:rsidR="002E11E0" w:rsidRDefault="002E11E0">
      <w:pPr>
        <w:spacing w:before="10" w:line="100" w:lineRule="exact"/>
        <w:rPr>
          <w:sz w:val="11"/>
          <w:szCs w:val="11"/>
        </w:rPr>
      </w:pPr>
    </w:p>
    <w:p w14:paraId="435E2CD8" w14:textId="1DA12083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Conta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nfo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on</w:t>
      </w:r>
    </w:p>
    <w:p w14:paraId="0EEB3F67" w14:textId="6290FF03" w:rsidR="002E11E0" w:rsidRDefault="002E11E0">
      <w:pPr>
        <w:spacing w:before="9" w:line="100" w:lineRule="exact"/>
        <w:rPr>
          <w:sz w:val="11"/>
          <w:szCs w:val="11"/>
        </w:rPr>
      </w:pPr>
    </w:p>
    <w:p w14:paraId="71EBF93A" w14:textId="7474FA7D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Standard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Tel: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+44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(0)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1438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767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33</w:t>
      </w:r>
    </w:p>
    <w:p w14:paraId="04C529B9" w14:textId="5A03DC61" w:rsidR="002E11E0" w:rsidRDefault="002E11E0">
      <w:pPr>
        <w:spacing w:line="120" w:lineRule="exact"/>
        <w:rPr>
          <w:sz w:val="12"/>
          <w:szCs w:val="12"/>
        </w:rPr>
      </w:pPr>
    </w:p>
    <w:p w14:paraId="1ADE573B" w14:textId="22A844DB" w:rsidR="002E11E0" w:rsidRDefault="00410115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  <w:r>
        <w:rPr>
          <w:rFonts w:ascii="Arial" w:eastAsia="Arial" w:hAnsi="Arial" w:cs="Arial"/>
          <w:spacing w:val="-23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u w:val="single" w:color="0000FF"/>
          </w:rPr>
          <w:t>Profr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g@the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</w:hyperlink>
      <w:hyperlink>
        <w:r>
          <w:rPr>
            <w:rFonts w:ascii="Arial" w:eastAsia="Arial" w:hAnsi="Arial" w:cs="Arial"/>
            <w:color w:val="0000FF"/>
            <w:u w:val="single" w:color="0000FF"/>
          </w:rPr>
          <w:t>et.org</w:t>
        </w:r>
      </w:hyperlink>
    </w:p>
    <w:sectPr w:rsidR="002E11E0">
      <w:headerReference w:type="default" r:id="rId17"/>
      <w:footerReference w:type="default" r:id="rId18"/>
      <w:pgSz w:w="11920" w:h="16840"/>
      <w:pgMar w:top="1460" w:right="1320" w:bottom="280" w:left="1320" w:header="51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CC45" w14:textId="77777777" w:rsidR="009467C4" w:rsidRDefault="009467C4">
      <w:r>
        <w:separator/>
      </w:r>
    </w:p>
  </w:endnote>
  <w:endnote w:type="continuationSeparator" w:id="0">
    <w:p w14:paraId="166AEF84" w14:textId="77777777" w:rsidR="009467C4" w:rsidRDefault="009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3F505" w14:textId="054E2DEB" w:rsidR="002034FC" w:rsidRDefault="002034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192FC" w14:textId="77777777" w:rsidR="002034FC" w:rsidRDefault="00203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D84D" w14:textId="77777777" w:rsidR="009467C4" w:rsidRDefault="009467C4">
      <w:r>
        <w:separator/>
      </w:r>
    </w:p>
  </w:footnote>
  <w:footnote w:type="continuationSeparator" w:id="0">
    <w:p w14:paraId="25A3B17B" w14:textId="77777777" w:rsidR="009467C4" w:rsidRDefault="0094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D0AF" w14:textId="02EC7EB7" w:rsidR="00290CB0" w:rsidRDefault="00290CB0">
    <w:pPr>
      <w:spacing w:line="200" w:lineRule="exac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772B1C" wp14:editId="3EBA0F5F">
          <wp:simplePos x="0" y="0"/>
          <wp:positionH relativeFrom="page">
            <wp:posOffset>914400</wp:posOffset>
          </wp:positionH>
          <wp:positionV relativeFrom="page">
            <wp:posOffset>323850</wp:posOffset>
          </wp:positionV>
          <wp:extent cx="2587625" cy="433070"/>
          <wp:effectExtent l="0" t="0" r="0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BD9163" wp14:editId="130467AD">
              <wp:simplePos x="0" y="0"/>
              <wp:positionH relativeFrom="page">
                <wp:posOffset>3647440</wp:posOffset>
              </wp:positionH>
              <wp:positionV relativeFrom="page">
                <wp:posOffset>334645</wp:posOffset>
              </wp:positionV>
              <wp:extent cx="3013710" cy="60833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71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C929F" w14:textId="77777777" w:rsidR="00290CB0" w:rsidRDefault="00290CB0">
                          <w:pPr>
                            <w:spacing w:line="260" w:lineRule="exact"/>
                            <w:ind w:left="-36" w:right="20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Professional Registration for Electricians</w:t>
                          </w:r>
                        </w:p>
                        <w:p w14:paraId="5901C550" w14:textId="77777777" w:rsidR="00290CB0" w:rsidRDefault="00290CB0">
                          <w:pPr>
                            <w:spacing w:before="10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33FB68F4" w14:textId="77777777" w:rsidR="00290CB0" w:rsidRDefault="00290CB0">
                          <w:pPr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Candidate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Guidance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2"/>
                              <w:szCs w:val="22"/>
                            </w:rPr>
                            <w:t>Notes</w:t>
                          </w:r>
                        </w:p>
                        <w:p w14:paraId="4EF618C7" w14:textId="77777777" w:rsidR="00290CB0" w:rsidRDefault="00290CB0">
                          <w:pPr>
                            <w:spacing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2176B7" w14:textId="2BE905A4" w:rsidR="00290CB0" w:rsidRDefault="007117FE">
                          <w:pPr>
                            <w:ind w:right="2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June </w:t>
                          </w:r>
                          <w:r w:rsidR="00290CB0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91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7.2pt;margin-top:26.35pt;width:237.3pt;height:4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g8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48f7b04aiAs4UXzW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" filled="f" stroked="f">
              <v:textbox inset="0,0,0,0">
                <w:txbxContent>
                  <w:p w14:paraId="502C929F" w14:textId="77777777" w:rsidR="00290CB0" w:rsidRDefault="00290CB0">
                    <w:pPr>
                      <w:spacing w:line="260" w:lineRule="exact"/>
                      <w:ind w:left="-36" w:right="20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Professional Registration for Electricians</w:t>
                    </w:r>
                  </w:p>
                  <w:p w14:paraId="5901C550" w14:textId="77777777" w:rsidR="00290CB0" w:rsidRDefault="00290CB0">
                    <w:pPr>
                      <w:spacing w:before="10" w:line="100" w:lineRule="exact"/>
                      <w:rPr>
                        <w:sz w:val="11"/>
                        <w:szCs w:val="11"/>
                      </w:rPr>
                    </w:pPr>
                  </w:p>
                  <w:p w14:paraId="33FB68F4" w14:textId="77777777" w:rsidR="00290CB0" w:rsidRDefault="00290CB0">
                    <w:pPr>
                      <w:ind w:right="20"/>
                      <w:jc w:val="right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Candidate</w:t>
                    </w:r>
                    <w:r>
                      <w:rPr>
                        <w:rFonts w:ascii="Arial" w:eastAsia="Arial" w:hAnsi="Arial" w:cs="Arial"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Guidance</w:t>
                    </w:r>
                    <w:r>
                      <w:rPr>
                        <w:rFonts w:ascii="Arial" w:eastAsia="Arial" w:hAnsi="Arial" w:cs="Arial"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2"/>
                        <w:szCs w:val="22"/>
                      </w:rPr>
                      <w:t>Notes</w:t>
                    </w:r>
                  </w:p>
                  <w:p w14:paraId="4EF618C7" w14:textId="77777777" w:rsidR="00290CB0" w:rsidRDefault="00290CB0">
                    <w:pPr>
                      <w:spacing w:line="120" w:lineRule="exact"/>
                      <w:rPr>
                        <w:sz w:val="12"/>
                        <w:szCs w:val="12"/>
                      </w:rPr>
                    </w:pPr>
                  </w:p>
                  <w:p w14:paraId="522176B7" w14:textId="2BE905A4" w:rsidR="00290CB0" w:rsidRDefault="007117FE">
                    <w:pPr>
                      <w:ind w:right="2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June </w:t>
                    </w:r>
                    <w:r w:rsidR="00290CB0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1ED"/>
    <w:multiLevelType w:val="multilevel"/>
    <w:tmpl w:val="37A884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1135C0"/>
    <w:multiLevelType w:val="hybridMultilevel"/>
    <w:tmpl w:val="70A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3F6A"/>
    <w:multiLevelType w:val="hybridMultilevel"/>
    <w:tmpl w:val="D284B3B6"/>
    <w:lvl w:ilvl="0" w:tplc="B7A84DEC"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E0"/>
    <w:rsid w:val="00057DEF"/>
    <w:rsid w:val="00082942"/>
    <w:rsid w:val="000A38C4"/>
    <w:rsid w:val="000E6CFF"/>
    <w:rsid w:val="00121FDF"/>
    <w:rsid w:val="0018499A"/>
    <w:rsid w:val="001A2E2D"/>
    <w:rsid w:val="002034FC"/>
    <w:rsid w:val="00216BF4"/>
    <w:rsid w:val="002214F0"/>
    <w:rsid w:val="00290835"/>
    <w:rsid w:val="00290CB0"/>
    <w:rsid w:val="00291E90"/>
    <w:rsid w:val="002A1871"/>
    <w:rsid w:val="002B7336"/>
    <w:rsid w:val="002E11E0"/>
    <w:rsid w:val="002F3049"/>
    <w:rsid w:val="003212EC"/>
    <w:rsid w:val="00323586"/>
    <w:rsid w:val="00386095"/>
    <w:rsid w:val="00393D6F"/>
    <w:rsid w:val="003A10D2"/>
    <w:rsid w:val="003E7F4B"/>
    <w:rsid w:val="00410115"/>
    <w:rsid w:val="00476386"/>
    <w:rsid w:val="004847DF"/>
    <w:rsid w:val="004A3766"/>
    <w:rsid w:val="004A7DEE"/>
    <w:rsid w:val="004B72E6"/>
    <w:rsid w:val="005B3AB1"/>
    <w:rsid w:val="005D7BFB"/>
    <w:rsid w:val="005E047F"/>
    <w:rsid w:val="005F7FAB"/>
    <w:rsid w:val="00615766"/>
    <w:rsid w:val="00640127"/>
    <w:rsid w:val="006A09C0"/>
    <w:rsid w:val="006D1948"/>
    <w:rsid w:val="006D4468"/>
    <w:rsid w:val="00700183"/>
    <w:rsid w:val="00710F04"/>
    <w:rsid w:val="007117FE"/>
    <w:rsid w:val="00756497"/>
    <w:rsid w:val="00801D1F"/>
    <w:rsid w:val="00815BA8"/>
    <w:rsid w:val="008538A0"/>
    <w:rsid w:val="00855F8C"/>
    <w:rsid w:val="00886EDD"/>
    <w:rsid w:val="008A036F"/>
    <w:rsid w:val="008A2356"/>
    <w:rsid w:val="009467C4"/>
    <w:rsid w:val="00991CE2"/>
    <w:rsid w:val="009F640A"/>
    <w:rsid w:val="00A0656C"/>
    <w:rsid w:val="00A23ACA"/>
    <w:rsid w:val="00A35425"/>
    <w:rsid w:val="00A60C57"/>
    <w:rsid w:val="00A94E79"/>
    <w:rsid w:val="00AB1EA7"/>
    <w:rsid w:val="00AD1E05"/>
    <w:rsid w:val="00AF12AA"/>
    <w:rsid w:val="00B02DCD"/>
    <w:rsid w:val="00B25C16"/>
    <w:rsid w:val="00B77C47"/>
    <w:rsid w:val="00B931F8"/>
    <w:rsid w:val="00BA32E2"/>
    <w:rsid w:val="00BD0279"/>
    <w:rsid w:val="00C6733B"/>
    <w:rsid w:val="00CB2A05"/>
    <w:rsid w:val="00D20770"/>
    <w:rsid w:val="00D8317F"/>
    <w:rsid w:val="00D93E43"/>
    <w:rsid w:val="00DD3A45"/>
    <w:rsid w:val="00DF017D"/>
    <w:rsid w:val="00E0004F"/>
    <w:rsid w:val="00E64582"/>
    <w:rsid w:val="00EA1EFF"/>
    <w:rsid w:val="00EE2F5B"/>
    <w:rsid w:val="00F15630"/>
    <w:rsid w:val="00F15865"/>
    <w:rsid w:val="00F6356F"/>
    <w:rsid w:val="00F87286"/>
    <w:rsid w:val="00F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C47F2E"/>
  <w15:docId w15:val="{4A7FCD1A-AF85-4921-A1D4-EFAD0505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2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948"/>
    <w:pPr>
      <w:ind w:left="720"/>
      <w:contextualSpacing/>
    </w:pPr>
  </w:style>
  <w:style w:type="table" w:styleId="TableGrid">
    <w:name w:val="Table Grid"/>
    <w:basedOn w:val="TableNormal"/>
    <w:rsid w:val="00A23ACA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FE"/>
  </w:style>
  <w:style w:type="paragraph" w:styleId="Footer">
    <w:name w:val="footer"/>
    <w:basedOn w:val="Normal"/>
    <w:link w:val="FooterChar"/>
    <w:uiPriority w:val="99"/>
    <w:unhideWhenUsed/>
    <w:rsid w:val="00711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FE"/>
  </w:style>
  <w:style w:type="character" w:styleId="Hyperlink">
    <w:name w:val="Hyperlink"/>
    <w:basedOn w:val="DefaultParagraphFont"/>
    <w:uiPriority w:val="99"/>
    <w:unhideWhenUsed/>
    <w:rsid w:val="007117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et.org/electrician-engtec" TargetMode="External"/><Relationship Id="rId13" Type="http://schemas.openxmlformats.org/officeDocument/2006/relationships/hyperlink" Target="http://www.theiet.org/membership/profreg/fe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iet.org/advic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ofreg@theie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c.org.uk/standards-guidance/guidance/statement-of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iet.org/membership/profreg/fees/" TargetMode="External"/><Relationship Id="rId10" Type="http://schemas.openxmlformats.org/officeDocument/2006/relationships/hyperlink" Target="http://www.theiet.org/membership/profreg/fe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iet.org/advice" TargetMode="External"/><Relationship Id="rId14" Type="http://schemas.openxmlformats.org/officeDocument/2006/relationships/hyperlink" Target="http://www.theiet.org/membership/types/fe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2548-02B7-4E27-8E9F-4410CAED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Kelly,Donna</dc:creator>
  <cp:lastModifiedBy>Skarsten,Katrina</cp:lastModifiedBy>
  <cp:revision>7</cp:revision>
  <dcterms:created xsi:type="dcterms:W3CDTF">2020-06-05T12:52:00Z</dcterms:created>
  <dcterms:modified xsi:type="dcterms:W3CDTF">2020-06-10T12:53:00Z</dcterms:modified>
</cp:coreProperties>
</file>